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3E3FB" w14:textId="77777777" w:rsidR="007C3D84" w:rsidRDefault="007C3D84" w:rsidP="007C3D84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Id procedimiento 3424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0C6BFABB" w14:textId="77777777" w:rsidR="007C3D84" w:rsidRDefault="007C3D84" w:rsidP="007C3D8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sz w:val="23"/>
          <w:szCs w:val="23"/>
        </w:rPr>
      </w:pPr>
    </w:p>
    <w:p w14:paraId="6B7DDD50" w14:textId="257E82F2" w:rsidR="007C3D84" w:rsidRDefault="007C3D84" w:rsidP="007C3D84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7C3D84">
        <w:rPr>
          <w:rStyle w:val="normaltextrun"/>
          <w:rFonts w:ascii="Arial" w:hAnsi="Arial" w:cs="Arial"/>
          <w:b/>
          <w:bCs/>
          <w:sz w:val="22"/>
          <w:szCs w:val="22"/>
        </w:rPr>
        <w:t>ANEXO IV</w:t>
      </w:r>
      <w:r w:rsidRPr="007C3D84">
        <w:rPr>
          <w:rStyle w:val="eop"/>
          <w:rFonts w:ascii="Arial" w:hAnsi="Arial" w:cs="Arial"/>
          <w:sz w:val="22"/>
          <w:szCs w:val="22"/>
        </w:rPr>
        <w:t> </w:t>
      </w:r>
    </w:p>
    <w:p w14:paraId="7086D060" w14:textId="77777777" w:rsidR="00297ED7" w:rsidRPr="007C3D84" w:rsidRDefault="00297ED7" w:rsidP="007C3D84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009ADA7A" w14:textId="77777777" w:rsidR="00297ED7" w:rsidRDefault="00297ED7" w:rsidP="00297ED7">
      <w:pPr>
        <w:suppressAutoHyphens w:val="0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2"/>
          <w:szCs w:val="22"/>
          <w:lang w:val="es-ES" w:eastAsia="es-ES_tradnl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  <w:lang w:val="es-ES" w:eastAsia="es-ES_tradnl"/>
        </w:rPr>
        <w:t>AYUDAS ECONÓMICAS PARA EL DESARROLLO DE PROYECTOS  DEL SECTOR AUDIOVISUAL</w:t>
      </w:r>
    </w:p>
    <w:p w14:paraId="78D7D4E4" w14:textId="0B0F3255" w:rsidR="007C3D84" w:rsidRPr="007C3D84" w:rsidRDefault="007C3D84" w:rsidP="007C3D8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22"/>
          <w:szCs w:val="22"/>
        </w:rPr>
      </w:pPr>
    </w:p>
    <w:p w14:paraId="43EAD39F" w14:textId="77777777" w:rsidR="007C3D84" w:rsidRPr="007C3D84" w:rsidRDefault="007C3D84" w:rsidP="007C3D8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22"/>
          <w:szCs w:val="22"/>
        </w:rPr>
      </w:pPr>
    </w:p>
    <w:p w14:paraId="389B9689" w14:textId="36575935" w:rsidR="007C3D84" w:rsidRPr="007C3D84" w:rsidRDefault="007C3D84" w:rsidP="007C3D8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22"/>
          <w:szCs w:val="22"/>
          <w:u w:val="single"/>
        </w:rPr>
      </w:pPr>
      <w:r w:rsidRPr="007C3D84">
        <w:rPr>
          <w:rStyle w:val="normaltextrun"/>
          <w:rFonts w:ascii="Arial" w:hAnsi="Arial" w:cs="Arial"/>
          <w:b/>
          <w:bCs/>
          <w:sz w:val="22"/>
          <w:szCs w:val="22"/>
          <w:u w:val="single"/>
        </w:rPr>
        <w:t>CUENTA JUSTIFICATIVA SIMPLIFICADA</w:t>
      </w:r>
      <w:r w:rsidRPr="007C3D84">
        <w:rPr>
          <w:rStyle w:val="normaltextrun"/>
          <w:rFonts w:ascii="Cambria" w:hAnsi="Cambria" w:cs="Segoe UI"/>
          <w:sz w:val="22"/>
          <w:szCs w:val="22"/>
          <w:u w:val="single"/>
        </w:rPr>
        <w:t> </w:t>
      </w:r>
    </w:p>
    <w:p w14:paraId="6912945E" w14:textId="77777777" w:rsidR="007C3D84" w:rsidRPr="007C3D84" w:rsidRDefault="007C3D84" w:rsidP="007C3D8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22"/>
          <w:szCs w:val="22"/>
        </w:rPr>
      </w:pPr>
      <w:r w:rsidRPr="007C3D84">
        <w:rPr>
          <w:rStyle w:val="normaltextrun"/>
          <w:rFonts w:ascii="Cambria" w:hAnsi="Cambria" w:cs="Segoe UI"/>
          <w:sz w:val="22"/>
          <w:szCs w:val="22"/>
        </w:rPr>
        <w:t> </w:t>
      </w:r>
      <w:r w:rsidRPr="007C3D84">
        <w:rPr>
          <w:rStyle w:val="eop"/>
          <w:rFonts w:ascii="Cambria" w:hAnsi="Cambria" w:cs="Segoe UI"/>
          <w:sz w:val="22"/>
          <w:szCs w:val="22"/>
        </w:rPr>
        <w:t> </w:t>
      </w:r>
    </w:p>
    <w:p w14:paraId="08D2DA34" w14:textId="50060604" w:rsidR="007C3D84" w:rsidRPr="007C3D84" w:rsidRDefault="007C3D84" w:rsidP="007C3D84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7C3D84">
        <w:rPr>
          <w:rStyle w:val="normaltextrun"/>
          <w:rFonts w:ascii="Arial" w:hAnsi="Arial" w:cs="Arial"/>
          <w:sz w:val="22"/>
          <w:szCs w:val="22"/>
        </w:rPr>
        <w:t>[rellenar el impreso a ordenador, máquina o bolígrafo en mayúscula]</w:t>
      </w:r>
      <w:r w:rsidRPr="007C3D84">
        <w:rPr>
          <w:rStyle w:val="eop"/>
          <w:rFonts w:ascii="Arial" w:hAnsi="Arial" w:cs="Arial"/>
          <w:sz w:val="22"/>
          <w:szCs w:val="22"/>
        </w:rPr>
        <w:t> </w:t>
      </w:r>
    </w:p>
    <w:p w14:paraId="1221B766" w14:textId="328585C5" w:rsidR="007C3D84" w:rsidRPr="007C3D84" w:rsidRDefault="007C3D84" w:rsidP="007C3D8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22"/>
          <w:szCs w:val="22"/>
        </w:rPr>
      </w:pPr>
    </w:p>
    <w:p w14:paraId="47699582" w14:textId="389965E2" w:rsidR="007C3D84" w:rsidRPr="007C3D84" w:rsidRDefault="007C3D84" w:rsidP="007C3D8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22"/>
          <w:szCs w:val="22"/>
        </w:rPr>
      </w:pPr>
    </w:p>
    <w:p w14:paraId="6FE657C8" w14:textId="77777777" w:rsidR="007C3D84" w:rsidRPr="007C3D84" w:rsidRDefault="007C3D84" w:rsidP="007C3D8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22"/>
          <w:szCs w:val="22"/>
        </w:rPr>
      </w:pPr>
    </w:p>
    <w:p w14:paraId="1C09C0A1" w14:textId="22AB2EF8" w:rsidR="007C3D84" w:rsidRDefault="007C3D84" w:rsidP="00297ED7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  <w:r w:rsidRPr="007C3D84">
        <w:rPr>
          <w:rStyle w:val="normaltextrun"/>
          <w:rFonts w:ascii="Arial" w:hAnsi="Arial" w:cs="Arial"/>
          <w:color w:val="000000"/>
          <w:sz w:val="22"/>
          <w:szCs w:val="22"/>
        </w:rPr>
        <w:t>D/Dª............................................................................................., con Documento Nacional de Identidad número..................................................., beneficiario/beneficiaria de la Convocatoria de Ayudas Económicas a Profesionales del Sector Audiovisual con la cantidad de ………………….euros, </w:t>
      </w:r>
      <w:r w:rsidRPr="007C3D84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50295BFB" w14:textId="77777777" w:rsidR="007C3D84" w:rsidRPr="007C3D84" w:rsidRDefault="007C3D84" w:rsidP="00297ED7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color w:val="000000"/>
          <w:sz w:val="22"/>
          <w:szCs w:val="22"/>
        </w:rPr>
      </w:pPr>
    </w:p>
    <w:p w14:paraId="3D2F9BC2" w14:textId="1C359A17" w:rsidR="007C3D84" w:rsidRDefault="007C3D84" w:rsidP="00297ED7">
      <w:pPr>
        <w:pStyle w:val="paragraph"/>
        <w:spacing w:before="0" w:beforeAutospacing="0" w:after="0" w:afterAutospacing="0" w:line="360" w:lineRule="auto"/>
        <w:ind w:right="-30"/>
        <w:jc w:val="both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  <w:r w:rsidRPr="007C3D84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CERTIFICA: </w:t>
      </w:r>
      <w:r w:rsidRPr="007C3D84">
        <w:rPr>
          <w:rStyle w:val="normaltextrun"/>
          <w:rFonts w:ascii="Arial" w:hAnsi="Arial" w:cs="Arial"/>
          <w:color w:val="000000"/>
          <w:sz w:val="22"/>
          <w:szCs w:val="22"/>
        </w:rPr>
        <w:t>Que la relación numerada de facturas, recibos y demás documentos de valor probatorio en el tráfico jurídico mercantil o con eficacia administrativa que se detallan a continuación corresponden a pagos efectivamente realizados por importe total de ............................................. euros, y que este gasto es acorde con las partidas detalladas en el presupuesto de gasto presentado. </w:t>
      </w:r>
      <w:r w:rsidRPr="007C3D84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4F652E75" w14:textId="77777777" w:rsidR="007C3D84" w:rsidRPr="007C3D84" w:rsidRDefault="007C3D84" w:rsidP="00297ED7">
      <w:pPr>
        <w:pStyle w:val="paragraph"/>
        <w:spacing w:before="0" w:beforeAutospacing="0" w:after="0" w:afterAutospacing="0" w:line="360" w:lineRule="auto"/>
        <w:ind w:right="-30"/>
        <w:jc w:val="both"/>
        <w:textAlignment w:val="baseline"/>
        <w:rPr>
          <w:rFonts w:ascii="Segoe UI" w:hAnsi="Segoe UI" w:cs="Segoe UI"/>
          <w:color w:val="000000"/>
          <w:sz w:val="22"/>
          <w:szCs w:val="22"/>
        </w:rPr>
      </w:pPr>
    </w:p>
    <w:p w14:paraId="66772EF3" w14:textId="77777777" w:rsidR="007C3D84" w:rsidRPr="007C3D84" w:rsidRDefault="007C3D84" w:rsidP="00297ED7">
      <w:pPr>
        <w:pStyle w:val="paragraph"/>
        <w:spacing w:before="0" w:beforeAutospacing="0" w:after="0" w:afterAutospacing="0" w:line="360" w:lineRule="auto"/>
        <w:ind w:right="-30"/>
        <w:jc w:val="both"/>
        <w:textAlignment w:val="baseline"/>
        <w:rPr>
          <w:rFonts w:ascii="Segoe UI" w:hAnsi="Segoe UI" w:cs="Segoe UI"/>
          <w:color w:val="000000"/>
          <w:sz w:val="22"/>
          <w:szCs w:val="22"/>
        </w:rPr>
      </w:pPr>
      <w:r w:rsidRPr="007C3D84">
        <w:rPr>
          <w:rStyle w:val="normaltextrun"/>
          <w:rFonts w:ascii="Arial" w:hAnsi="Arial" w:cs="Arial"/>
          <w:color w:val="000000"/>
          <w:sz w:val="22"/>
          <w:szCs w:val="22"/>
        </w:rPr>
        <w:t>Que la entidad arriba citada garantiza que dichos documentos quedan depositados en la sede central de la entidad, donde estarán a disposición del ICA para cualquier inspección; y que dichos documentos no han sido presentados ante otras Administraciones Públicas como justificantes de subvenciones concedidas por ellas. </w:t>
      </w:r>
      <w:r w:rsidRPr="007C3D84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5511971" w14:textId="77777777" w:rsidR="007C3D84" w:rsidRPr="007C3D84" w:rsidRDefault="007C3D84" w:rsidP="00297ED7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color w:val="000000"/>
          <w:sz w:val="22"/>
          <w:szCs w:val="22"/>
        </w:rPr>
      </w:pPr>
      <w:r w:rsidRPr="007C3D84">
        <w:rPr>
          <w:rStyle w:val="normaltextrun"/>
          <w:rFonts w:ascii="Arial" w:hAnsi="Arial" w:cs="Arial"/>
          <w:sz w:val="22"/>
          <w:szCs w:val="22"/>
        </w:rPr>
        <w:t>Que los conceptos a los que se imputa el gasto realizado son los que se relacionan con los importes detallados.</w:t>
      </w:r>
      <w:r w:rsidRPr="007C3D84">
        <w:rPr>
          <w:rStyle w:val="eop"/>
          <w:rFonts w:ascii="Arial" w:hAnsi="Arial" w:cs="Arial"/>
          <w:sz w:val="22"/>
          <w:szCs w:val="22"/>
        </w:rPr>
        <w:t> </w:t>
      </w:r>
    </w:p>
    <w:p w14:paraId="5314EBEC" w14:textId="77B430FE" w:rsidR="007C3D84" w:rsidRDefault="007C3D84" w:rsidP="00BD7A01">
      <w:pPr>
        <w:suppressAutoHyphens w:val="0"/>
        <w:spacing w:line="360" w:lineRule="auto"/>
        <w:jc w:val="center"/>
        <w:rPr>
          <w:rFonts w:ascii="Arial" w:hAnsi="Arial" w:cs="Arial"/>
          <w:sz w:val="22"/>
          <w:szCs w:val="22"/>
          <w:lang w:val="es-ES" w:eastAsia="es-ES"/>
        </w:rPr>
      </w:pPr>
    </w:p>
    <w:p w14:paraId="56C86F17" w14:textId="625AB812" w:rsidR="007C3D84" w:rsidRPr="007C3D84" w:rsidRDefault="007C3D84" w:rsidP="007C3D84">
      <w:pPr>
        <w:rPr>
          <w:rFonts w:ascii="Arial" w:hAnsi="Arial" w:cs="Arial"/>
          <w:sz w:val="22"/>
          <w:szCs w:val="22"/>
          <w:lang w:val="es-ES" w:eastAsia="es-ES"/>
        </w:rPr>
      </w:pPr>
    </w:p>
    <w:p w14:paraId="4D5467E6" w14:textId="3A22C8D5" w:rsidR="007C3D84" w:rsidRPr="007C3D84" w:rsidRDefault="007C3D84" w:rsidP="007C3D84">
      <w:pPr>
        <w:rPr>
          <w:rFonts w:ascii="Arial" w:hAnsi="Arial" w:cs="Arial"/>
          <w:sz w:val="22"/>
          <w:szCs w:val="22"/>
          <w:lang w:val="es-ES" w:eastAsia="es-ES"/>
        </w:rPr>
      </w:pPr>
    </w:p>
    <w:p w14:paraId="42C4D33B" w14:textId="13E86769" w:rsidR="007C3D84" w:rsidRPr="007C3D84" w:rsidRDefault="007C3D84" w:rsidP="007C3D84">
      <w:pPr>
        <w:rPr>
          <w:rFonts w:ascii="Arial" w:hAnsi="Arial" w:cs="Arial"/>
          <w:sz w:val="22"/>
          <w:szCs w:val="22"/>
          <w:lang w:val="es-ES" w:eastAsia="es-ES"/>
        </w:rPr>
      </w:pPr>
    </w:p>
    <w:p w14:paraId="55D3ECFA" w14:textId="3E3717C0" w:rsidR="007C3D84" w:rsidRPr="007C3D84" w:rsidRDefault="007C3D84" w:rsidP="007C3D84">
      <w:pPr>
        <w:rPr>
          <w:rFonts w:ascii="Arial" w:hAnsi="Arial" w:cs="Arial"/>
          <w:sz w:val="22"/>
          <w:szCs w:val="22"/>
          <w:lang w:val="es-ES" w:eastAsia="es-ES"/>
        </w:rPr>
      </w:pPr>
    </w:p>
    <w:p w14:paraId="6296EDED" w14:textId="53327A62" w:rsidR="007C3D84" w:rsidRPr="007C3D84" w:rsidRDefault="007C3D84" w:rsidP="007C3D84">
      <w:pPr>
        <w:rPr>
          <w:rFonts w:ascii="Arial" w:hAnsi="Arial" w:cs="Arial"/>
          <w:sz w:val="22"/>
          <w:szCs w:val="22"/>
          <w:lang w:val="es-ES" w:eastAsia="es-ES"/>
        </w:rPr>
      </w:pPr>
    </w:p>
    <w:p w14:paraId="528DE0E9" w14:textId="27FA2649" w:rsidR="007C3D84" w:rsidRPr="007C3D84" w:rsidRDefault="007C3D84" w:rsidP="007C3D84">
      <w:pPr>
        <w:rPr>
          <w:rFonts w:ascii="Arial" w:hAnsi="Arial" w:cs="Arial"/>
          <w:sz w:val="22"/>
          <w:szCs w:val="22"/>
          <w:lang w:val="es-ES" w:eastAsia="es-ES"/>
        </w:rPr>
      </w:pPr>
    </w:p>
    <w:p w14:paraId="429B779D" w14:textId="6148AB9B" w:rsidR="007C3D84" w:rsidRPr="007C3D84" w:rsidRDefault="007C3D84" w:rsidP="007C3D84">
      <w:pPr>
        <w:rPr>
          <w:rFonts w:ascii="Arial" w:hAnsi="Arial" w:cs="Arial"/>
          <w:sz w:val="22"/>
          <w:szCs w:val="22"/>
          <w:lang w:val="es-ES" w:eastAsia="es-ES"/>
        </w:rPr>
      </w:pPr>
    </w:p>
    <w:p w14:paraId="2499118F" w14:textId="1F435C37" w:rsidR="007C3D84" w:rsidRDefault="007C3D84" w:rsidP="007C3D84">
      <w:pPr>
        <w:rPr>
          <w:rFonts w:ascii="Arial" w:hAnsi="Arial" w:cs="Arial"/>
          <w:sz w:val="22"/>
          <w:szCs w:val="22"/>
          <w:lang w:val="es-ES" w:eastAsia="es-ES"/>
        </w:rPr>
      </w:pPr>
    </w:p>
    <w:p w14:paraId="098B1C63" w14:textId="77777777" w:rsidR="007C3D84" w:rsidRDefault="007C3D84" w:rsidP="007C3D84">
      <w:pPr>
        <w:rPr>
          <w:rFonts w:ascii="Arial" w:hAnsi="Arial" w:cs="Arial"/>
          <w:sz w:val="22"/>
          <w:szCs w:val="22"/>
          <w:lang w:val="es-ES" w:eastAsia="es-ES"/>
        </w:rPr>
        <w:sectPr w:rsidR="007C3D84" w:rsidSect="0024449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2608" w:right="1701" w:bottom="1418" w:left="1701" w:header="709" w:footer="709" w:gutter="0"/>
          <w:cols w:space="708"/>
          <w:docGrid w:linePitch="360"/>
        </w:sectPr>
      </w:pPr>
    </w:p>
    <w:tbl>
      <w:tblPr>
        <w:tblW w:w="12502" w:type="dxa"/>
        <w:tblInd w:w="-10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"/>
        <w:gridCol w:w="97"/>
        <w:gridCol w:w="1480"/>
        <w:gridCol w:w="411"/>
        <w:gridCol w:w="1022"/>
        <w:gridCol w:w="1276"/>
        <w:gridCol w:w="1599"/>
        <w:gridCol w:w="968"/>
        <w:gridCol w:w="836"/>
        <w:gridCol w:w="850"/>
        <w:gridCol w:w="850"/>
        <w:gridCol w:w="992"/>
        <w:gridCol w:w="1276"/>
      </w:tblGrid>
      <w:tr w:rsidR="00CF6202" w:rsidRPr="00CF6202" w14:paraId="75C48BB2" w14:textId="77777777" w:rsidTr="00B029A0">
        <w:trPr>
          <w:trHeight w:val="525"/>
        </w:trPr>
        <w:tc>
          <w:tcPr>
            <w:tcW w:w="6730" w:type="dxa"/>
            <w:gridSpan w:val="7"/>
            <w:tcBorders>
              <w:top w:val="threeDEmboss" w:sz="24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1C3326C7" w14:textId="77777777" w:rsidR="00CF6202" w:rsidRPr="00CF6202" w:rsidRDefault="00CF6202" w:rsidP="00CF6202">
            <w:pPr>
              <w:suppressAutoHyphens w:val="0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</w:pPr>
            <w:r w:rsidRPr="00CF6202">
              <w:rPr>
                <w:rFonts w:ascii="Arial" w:eastAsia="Times New Roman" w:hAnsi="Arial" w:cs="Arial"/>
                <w:sz w:val="14"/>
                <w:szCs w:val="14"/>
                <w:lang w:val="es-ES" w:eastAsia="es-ES_tradnl"/>
              </w:rPr>
              <w:lastRenderedPageBreak/>
              <w:t>Rellenar la columna que proceda y especificar </w:t>
            </w:r>
          </w:p>
        </w:tc>
        <w:tc>
          <w:tcPr>
            <w:tcW w:w="968" w:type="dxa"/>
            <w:tcBorders>
              <w:top w:val="threeDEmboss" w:sz="24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716352F1" w14:textId="77777777" w:rsidR="00CF6202" w:rsidRPr="00CF6202" w:rsidRDefault="00CF6202" w:rsidP="00CF6202">
            <w:pPr>
              <w:suppressAutoHyphens w:val="0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</w:pPr>
            <w:r w:rsidRPr="00CF6202">
              <w:rPr>
                <w:rFonts w:ascii="Arial" w:eastAsia="Times New Roman" w:hAnsi="Arial" w:cs="Arial"/>
                <w:sz w:val="14"/>
                <w:szCs w:val="14"/>
                <w:lang w:val="es-ES" w:eastAsia="es-ES_tradnl"/>
              </w:rPr>
              <w:t>Razón Social </w:t>
            </w:r>
          </w:p>
        </w:tc>
        <w:tc>
          <w:tcPr>
            <w:tcW w:w="836" w:type="dxa"/>
            <w:tcBorders>
              <w:top w:val="threeDEmboss" w:sz="24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0A71DFAA" w14:textId="77777777" w:rsidR="00CF6202" w:rsidRPr="00CF6202" w:rsidRDefault="00CF6202" w:rsidP="00CF6202">
            <w:pPr>
              <w:suppressAutoHyphens w:val="0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</w:pPr>
            <w:r w:rsidRPr="00CF6202">
              <w:rPr>
                <w:rFonts w:ascii="Arial" w:eastAsia="Times New Roman" w:hAnsi="Arial" w:cs="Arial"/>
                <w:sz w:val="14"/>
                <w:szCs w:val="14"/>
                <w:lang w:val="es-ES" w:eastAsia="es-ES_tradnl"/>
              </w:rPr>
              <w:t>Especificar (ticket, factura…) </w:t>
            </w:r>
          </w:p>
        </w:tc>
        <w:tc>
          <w:tcPr>
            <w:tcW w:w="850" w:type="dxa"/>
            <w:tcBorders>
              <w:top w:val="threeDEmboss" w:sz="24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737373"/>
            <w:vAlign w:val="center"/>
            <w:hideMark/>
          </w:tcPr>
          <w:p w14:paraId="4D9E36D4" w14:textId="77777777" w:rsidR="00CF6202" w:rsidRPr="00CF6202" w:rsidRDefault="00CF6202" w:rsidP="00CF6202">
            <w:pPr>
              <w:suppressAutoHyphens w:val="0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</w:pPr>
            <w:r w:rsidRPr="00CF6202">
              <w:rPr>
                <w:rFonts w:ascii="Arial" w:eastAsia="Times New Roman" w:hAnsi="Arial" w:cs="Arial"/>
                <w:sz w:val="14"/>
                <w:szCs w:val="14"/>
                <w:lang w:val="es-ES" w:eastAsia="es-ES_tradnl"/>
              </w:rPr>
              <w:t> </w:t>
            </w:r>
          </w:p>
        </w:tc>
        <w:tc>
          <w:tcPr>
            <w:tcW w:w="850" w:type="dxa"/>
            <w:tcBorders>
              <w:top w:val="threeDEmboss" w:sz="24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737373"/>
            <w:vAlign w:val="center"/>
            <w:hideMark/>
          </w:tcPr>
          <w:p w14:paraId="49AA3416" w14:textId="77777777" w:rsidR="00CF6202" w:rsidRPr="00CF6202" w:rsidRDefault="00CF6202" w:rsidP="00CF6202">
            <w:pPr>
              <w:suppressAutoHyphens w:val="0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</w:pPr>
            <w:r w:rsidRPr="00CF6202">
              <w:rPr>
                <w:rFonts w:ascii="Arial" w:eastAsia="Times New Roman" w:hAnsi="Arial" w:cs="Arial"/>
                <w:sz w:val="14"/>
                <w:szCs w:val="14"/>
                <w:lang w:val="es-ES" w:eastAsia="es-ES_tradnl"/>
              </w:rPr>
              <w:t> </w:t>
            </w:r>
          </w:p>
        </w:tc>
        <w:tc>
          <w:tcPr>
            <w:tcW w:w="992" w:type="dxa"/>
            <w:tcBorders>
              <w:top w:val="threeDEmboss" w:sz="24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219D1E5D" w14:textId="77777777" w:rsidR="00CF6202" w:rsidRPr="00CF6202" w:rsidRDefault="00CF6202" w:rsidP="00CF6202">
            <w:pPr>
              <w:suppressAutoHyphens w:val="0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</w:pPr>
            <w:r w:rsidRPr="00CF6202">
              <w:rPr>
                <w:rFonts w:ascii="Arial" w:eastAsia="Times New Roman" w:hAnsi="Arial" w:cs="Arial"/>
                <w:sz w:val="14"/>
                <w:szCs w:val="14"/>
                <w:lang w:val="es-ES" w:eastAsia="es-ES_tradnl"/>
              </w:rPr>
              <w:t>Especificar (transferencia, efectivo…) </w:t>
            </w:r>
          </w:p>
        </w:tc>
        <w:tc>
          <w:tcPr>
            <w:tcW w:w="1276" w:type="dxa"/>
            <w:tcBorders>
              <w:top w:val="threeDEmboss" w:sz="2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737373"/>
            <w:vAlign w:val="center"/>
            <w:hideMark/>
          </w:tcPr>
          <w:p w14:paraId="23A29E9E" w14:textId="77777777" w:rsidR="00CF6202" w:rsidRPr="00CF6202" w:rsidRDefault="00CF6202" w:rsidP="00CF6202">
            <w:pPr>
              <w:suppressAutoHyphens w:val="0"/>
              <w:jc w:val="right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</w:pPr>
            <w:r w:rsidRPr="00CF6202">
              <w:rPr>
                <w:rFonts w:eastAsia="Times New Roman" w:cs="Segoe UI"/>
                <w:sz w:val="14"/>
                <w:szCs w:val="14"/>
                <w:lang w:val="es-ES" w:eastAsia="es-ES_tradnl"/>
              </w:rPr>
              <w:t> </w:t>
            </w:r>
          </w:p>
          <w:p w14:paraId="30ABDC28" w14:textId="77777777" w:rsidR="00CF6202" w:rsidRPr="00CF6202" w:rsidRDefault="00CF6202" w:rsidP="00CF6202">
            <w:pPr>
              <w:suppressAutoHyphens w:val="0"/>
              <w:jc w:val="right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</w:pPr>
            <w:r w:rsidRPr="00CF6202">
              <w:rPr>
                <w:rFonts w:eastAsia="Times New Roman" w:cs="Segoe UI"/>
                <w:sz w:val="14"/>
                <w:szCs w:val="14"/>
                <w:lang w:val="es-ES" w:eastAsia="es-ES_tradnl"/>
              </w:rPr>
              <w:t> </w:t>
            </w:r>
          </w:p>
          <w:p w14:paraId="4C29AC51" w14:textId="77777777" w:rsidR="00CF6202" w:rsidRPr="00CF6202" w:rsidRDefault="00CF6202" w:rsidP="00CF6202">
            <w:pPr>
              <w:suppressAutoHyphens w:val="0"/>
              <w:jc w:val="right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</w:pPr>
            <w:r w:rsidRPr="00CF6202">
              <w:rPr>
                <w:rFonts w:ascii="Arial" w:eastAsia="Times New Roman" w:hAnsi="Arial" w:cs="Arial"/>
                <w:sz w:val="14"/>
                <w:szCs w:val="14"/>
                <w:lang w:val="es-ES" w:eastAsia="es-ES_tradnl"/>
              </w:rPr>
              <w:t> </w:t>
            </w:r>
          </w:p>
        </w:tc>
      </w:tr>
      <w:tr w:rsidR="00CF6202" w:rsidRPr="00CF6202" w14:paraId="57D39C61" w14:textId="77777777" w:rsidTr="00B029A0">
        <w:trPr>
          <w:trHeight w:val="615"/>
        </w:trPr>
        <w:tc>
          <w:tcPr>
            <w:tcW w:w="845" w:type="dxa"/>
            <w:tcBorders>
              <w:top w:val="dotted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10301790" w14:textId="77777777" w:rsidR="00CF6202" w:rsidRPr="00CF6202" w:rsidRDefault="00CF6202" w:rsidP="00CF6202">
            <w:pPr>
              <w:suppressAutoHyphens w:val="0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</w:pPr>
            <w:r w:rsidRPr="00CF6202">
              <w:rPr>
                <w:rFonts w:ascii="Arial" w:eastAsia="Times New Roman" w:hAnsi="Arial" w:cs="Arial"/>
                <w:b/>
                <w:bCs/>
                <w:smallCaps/>
                <w:sz w:val="14"/>
                <w:szCs w:val="14"/>
                <w:lang w:val="es-ES" w:eastAsia="es-ES_tradnl"/>
              </w:rPr>
              <w:t>Gastos de desarrollo del guion (en su caso)</w:t>
            </w:r>
            <w:r w:rsidRPr="00CF6202">
              <w:rPr>
                <w:rFonts w:ascii="Arial" w:eastAsia="Times New Roman" w:hAnsi="Arial" w:cs="Arial"/>
                <w:sz w:val="14"/>
                <w:szCs w:val="14"/>
                <w:lang w:val="es-ES" w:eastAsia="es-ES_tradnl"/>
              </w:rPr>
              <w:t> </w:t>
            </w:r>
          </w:p>
        </w:tc>
        <w:tc>
          <w:tcPr>
            <w:tcW w:w="1988" w:type="dxa"/>
            <w:gridSpan w:val="3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2004B85F" w14:textId="77777777" w:rsidR="00CF6202" w:rsidRPr="00CF6202" w:rsidRDefault="00CF6202" w:rsidP="00CF6202">
            <w:pPr>
              <w:suppressAutoHyphens w:val="0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</w:pPr>
            <w:r w:rsidRPr="00CF6202">
              <w:rPr>
                <w:rFonts w:ascii="Arial" w:eastAsia="Times New Roman" w:hAnsi="Arial" w:cs="Arial"/>
                <w:b/>
                <w:bCs/>
                <w:smallCaps/>
                <w:sz w:val="14"/>
                <w:szCs w:val="14"/>
                <w:lang w:val="es-ES" w:eastAsia="es-ES_tradnl"/>
              </w:rPr>
              <w:t>Gastos de DEFINICIÓN </w:t>
            </w:r>
            <w:proofErr w:type="spellStart"/>
            <w:r w:rsidRPr="00CF6202">
              <w:rPr>
                <w:rFonts w:ascii="Arial" w:eastAsia="Times New Roman" w:hAnsi="Arial" w:cs="Arial"/>
                <w:b/>
                <w:bCs/>
                <w:smallCaps/>
                <w:sz w:val="14"/>
                <w:szCs w:val="14"/>
                <w:lang w:val="es-ES" w:eastAsia="es-ES_tradnl"/>
              </w:rPr>
              <w:t>DEl</w:t>
            </w:r>
            <w:proofErr w:type="spellEnd"/>
            <w:r w:rsidRPr="00CF6202">
              <w:rPr>
                <w:rFonts w:ascii="Arial" w:eastAsia="Times New Roman" w:hAnsi="Arial" w:cs="Arial"/>
                <w:b/>
                <w:bCs/>
                <w:smallCaps/>
                <w:sz w:val="14"/>
                <w:szCs w:val="14"/>
                <w:lang w:val="es-ES" w:eastAsia="es-ES_tradnl"/>
              </w:rPr>
              <w:t> PROYECTO/ (EN SU CASO)</w:t>
            </w:r>
            <w:r w:rsidRPr="00CF6202">
              <w:rPr>
                <w:rFonts w:ascii="Arial" w:eastAsia="Times New Roman" w:hAnsi="Arial" w:cs="Arial"/>
                <w:sz w:val="14"/>
                <w:szCs w:val="14"/>
                <w:lang w:val="es-ES" w:eastAsia="es-ES_tradnl"/>
              </w:rPr>
              <w:t> </w:t>
            </w:r>
          </w:p>
        </w:tc>
        <w:tc>
          <w:tcPr>
            <w:tcW w:w="1022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7021CBCE" w14:textId="77777777" w:rsidR="00CF6202" w:rsidRPr="00CF6202" w:rsidRDefault="00CF6202" w:rsidP="00CF6202">
            <w:pPr>
              <w:suppressAutoHyphens w:val="0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</w:pPr>
            <w:r w:rsidRPr="00CF6202">
              <w:rPr>
                <w:rFonts w:ascii="Arial" w:eastAsia="Times New Roman" w:hAnsi="Arial" w:cs="Arial"/>
                <w:b/>
                <w:bCs/>
                <w:smallCaps/>
                <w:sz w:val="14"/>
                <w:szCs w:val="14"/>
                <w:lang w:val="es-ES" w:eastAsia="es-ES_tradnl"/>
              </w:rPr>
              <w:t>GASTOS material promocional (EN SU CASO)</w:t>
            </w:r>
            <w:r w:rsidRPr="00CF6202">
              <w:rPr>
                <w:rFonts w:ascii="Arial" w:eastAsia="Times New Roman" w:hAnsi="Arial" w:cs="Arial"/>
                <w:sz w:val="14"/>
                <w:szCs w:val="14"/>
                <w:lang w:val="es-ES" w:eastAsia="es-ES_tradnl"/>
              </w:rPr>
              <w:t> </w:t>
            </w:r>
          </w:p>
        </w:tc>
        <w:tc>
          <w:tcPr>
            <w:tcW w:w="1276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132F0C4B" w14:textId="77777777" w:rsidR="00CF6202" w:rsidRDefault="00CF6202" w:rsidP="00CF6202">
            <w:pPr>
              <w:suppressAutoHyphens w:val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mallCaps/>
                <w:sz w:val="14"/>
                <w:szCs w:val="14"/>
                <w:lang w:val="es-ES" w:eastAsia="es-ES_tradnl"/>
              </w:rPr>
            </w:pPr>
            <w:r w:rsidRPr="00CF6202">
              <w:rPr>
                <w:rFonts w:ascii="Arial" w:eastAsia="Times New Roman" w:hAnsi="Arial" w:cs="Arial"/>
                <w:b/>
                <w:bCs/>
                <w:smallCaps/>
                <w:sz w:val="14"/>
                <w:szCs w:val="14"/>
                <w:lang w:val="es-ES" w:eastAsia="es-ES_tradnl"/>
              </w:rPr>
              <w:t>GASTOS generales e intereses</w:t>
            </w:r>
          </w:p>
          <w:p w14:paraId="5B949FFC" w14:textId="7960D743" w:rsidR="00CF6202" w:rsidRPr="00CF6202" w:rsidRDefault="00CF6202" w:rsidP="00CF6202">
            <w:pPr>
              <w:suppressAutoHyphens w:val="0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</w:pPr>
            <w:r w:rsidRPr="00CF6202">
              <w:rPr>
                <w:rFonts w:ascii="Arial" w:eastAsia="Times New Roman" w:hAnsi="Arial" w:cs="Arial"/>
                <w:b/>
                <w:bCs/>
                <w:smallCaps/>
                <w:sz w:val="14"/>
                <w:szCs w:val="14"/>
                <w:lang w:val="es-ES" w:eastAsia="es-ES_tradnl"/>
              </w:rPr>
              <w:t>(en su caso)</w:t>
            </w:r>
            <w:r w:rsidRPr="00CF6202">
              <w:rPr>
                <w:rFonts w:ascii="Arial" w:eastAsia="Times New Roman" w:hAnsi="Arial" w:cs="Arial"/>
                <w:sz w:val="14"/>
                <w:szCs w:val="14"/>
                <w:lang w:val="es-ES" w:eastAsia="es-ES_tradnl"/>
              </w:rPr>
              <w:t> </w:t>
            </w:r>
          </w:p>
        </w:tc>
        <w:tc>
          <w:tcPr>
            <w:tcW w:w="1599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0A9B0D7B" w14:textId="77777777" w:rsidR="00CF6202" w:rsidRDefault="00CF6202" w:rsidP="00CF6202">
            <w:pPr>
              <w:suppressAutoHyphens w:val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mallCaps/>
                <w:color w:val="000000"/>
                <w:sz w:val="14"/>
                <w:szCs w:val="14"/>
                <w:lang w:val="es-ES" w:eastAsia="es-ES_tradnl"/>
              </w:rPr>
            </w:pPr>
            <w:r w:rsidRPr="00CF6202">
              <w:rPr>
                <w:rFonts w:ascii="Arial" w:eastAsia="Times New Roman" w:hAnsi="Arial" w:cs="Arial"/>
                <w:b/>
                <w:bCs/>
                <w:smallCaps/>
                <w:color w:val="000000"/>
                <w:sz w:val="14"/>
                <w:szCs w:val="14"/>
                <w:lang w:val="es-ES" w:eastAsia="es-ES_tradnl"/>
              </w:rPr>
              <w:t>OTROS GASTOS </w:t>
            </w:r>
          </w:p>
          <w:p w14:paraId="6FCA7404" w14:textId="1544C736" w:rsidR="00CF6202" w:rsidRPr="00CF6202" w:rsidRDefault="00CF6202" w:rsidP="00CF6202">
            <w:pPr>
              <w:suppressAutoHyphens w:val="0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</w:pPr>
            <w:r w:rsidRPr="00CF6202">
              <w:rPr>
                <w:rFonts w:ascii="Arial" w:eastAsia="Times New Roman" w:hAnsi="Arial" w:cs="Arial"/>
                <w:b/>
                <w:bCs/>
                <w:smallCaps/>
                <w:color w:val="000000"/>
                <w:sz w:val="14"/>
                <w:szCs w:val="14"/>
                <w:lang w:val="es-ES" w:eastAsia="es-ES_tradnl"/>
              </w:rPr>
              <w:t xml:space="preserve"> SUBVENCIONABLES</w:t>
            </w:r>
            <w:r w:rsidRPr="00CF6202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_tradnl"/>
              </w:rPr>
              <w:t> </w:t>
            </w:r>
          </w:p>
        </w:tc>
        <w:tc>
          <w:tcPr>
            <w:tcW w:w="968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44D1A5C1" w14:textId="77777777" w:rsidR="00CF6202" w:rsidRPr="00CF6202" w:rsidRDefault="00CF6202" w:rsidP="00CF6202">
            <w:pPr>
              <w:suppressAutoHyphens w:val="0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</w:pPr>
            <w:r w:rsidRPr="00CF6202">
              <w:rPr>
                <w:rFonts w:ascii="Arial" w:eastAsia="Times New Roman" w:hAnsi="Arial" w:cs="Arial"/>
                <w:b/>
                <w:bCs/>
                <w:smallCaps/>
                <w:sz w:val="14"/>
                <w:szCs w:val="14"/>
                <w:lang w:val="es-ES" w:eastAsia="es-ES_tradnl"/>
              </w:rPr>
              <w:t>Identificación del Acreedor</w:t>
            </w:r>
            <w:r w:rsidRPr="00CF6202">
              <w:rPr>
                <w:rFonts w:ascii="Arial" w:eastAsia="Times New Roman" w:hAnsi="Arial" w:cs="Arial"/>
                <w:sz w:val="14"/>
                <w:szCs w:val="14"/>
                <w:lang w:val="es-ES" w:eastAsia="es-ES_tradnl"/>
              </w:rPr>
              <w:t> </w:t>
            </w:r>
          </w:p>
        </w:tc>
        <w:tc>
          <w:tcPr>
            <w:tcW w:w="836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39D0B0F5" w14:textId="77777777" w:rsidR="00CF6202" w:rsidRPr="00CF6202" w:rsidRDefault="00CF6202" w:rsidP="00CF6202">
            <w:pPr>
              <w:suppressAutoHyphens w:val="0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</w:pPr>
            <w:r w:rsidRPr="00CF6202">
              <w:rPr>
                <w:rFonts w:ascii="Arial" w:eastAsia="Times New Roman" w:hAnsi="Arial" w:cs="Arial"/>
                <w:b/>
                <w:bCs/>
                <w:smallCaps/>
                <w:sz w:val="14"/>
                <w:szCs w:val="14"/>
                <w:lang w:val="es-ES" w:eastAsia="es-ES_tradnl"/>
              </w:rPr>
              <w:t>Documento que acredita el Gasto</w:t>
            </w:r>
            <w:r w:rsidRPr="00CF6202">
              <w:rPr>
                <w:rFonts w:ascii="Arial" w:eastAsia="Times New Roman" w:hAnsi="Arial" w:cs="Arial"/>
                <w:sz w:val="14"/>
                <w:szCs w:val="14"/>
                <w:lang w:val="es-ES" w:eastAsia="es-ES_tradnl"/>
              </w:rPr>
              <w:t> </w:t>
            </w:r>
          </w:p>
        </w:tc>
        <w:tc>
          <w:tcPr>
            <w:tcW w:w="850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16218AA9" w14:textId="77777777" w:rsidR="00CF6202" w:rsidRPr="00CF6202" w:rsidRDefault="00CF6202" w:rsidP="00CF6202">
            <w:pPr>
              <w:suppressAutoHyphens w:val="0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</w:pPr>
            <w:r w:rsidRPr="00CF6202">
              <w:rPr>
                <w:rFonts w:ascii="Arial" w:eastAsia="Times New Roman" w:hAnsi="Arial" w:cs="Arial"/>
                <w:b/>
                <w:bCs/>
                <w:smallCaps/>
                <w:sz w:val="14"/>
                <w:szCs w:val="14"/>
                <w:lang w:val="es-ES" w:eastAsia="es-ES_tradnl"/>
              </w:rPr>
              <w:t>Núm. de </w:t>
            </w:r>
            <w:proofErr w:type="spellStart"/>
            <w:r w:rsidRPr="00CF6202">
              <w:rPr>
                <w:rFonts w:ascii="Arial" w:eastAsia="Times New Roman" w:hAnsi="Arial" w:cs="Arial"/>
                <w:b/>
                <w:bCs/>
                <w:smallCaps/>
                <w:sz w:val="14"/>
                <w:szCs w:val="14"/>
                <w:lang w:val="es-ES" w:eastAsia="es-ES_tradnl"/>
              </w:rPr>
              <w:t>fra</w:t>
            </w:r>
            <w:proofErr w:type="spellEnd"/>
            <w:r w:rsidRPr="00CF6202">
              <w:rPr>
                <w:rFonts w:ascii="Arial" w:eastAsia="Times New Roman" w:hAnsi="Arial" w:cs="Arial"/>
                <w:b/>
                <w:bCs/>
                <w:smallCaps/>
                <w:sz w:val="14"/>
                <w:szCs w:val="14"/>
                <w:lang w:val="es-ES" w:eastAsia="es-ES_tradnl"/>
              </w:rPr>
              <w:t> / recibí y Fecha </w:t>
            </w:r>
            <w:r w:rsidRPr="00CF6202">
              <w:rPr>
                <w:rFonts w:ascii="Arial" w:eastAsia="Times New Roman" w:hAnsi="Arial" w:cs="Arial"/>
                <w:sz w:val="14"/>
                <w:szCs w:val="14"/>
                <w:lang w:val="es-ES" w:eastAsia="es-ES_tradnl"/>
              </w:rPr>
              <w:t> </w:t>
            </w:r>
          </w:p>
        </w:tc>
        <w:tc>
          <w:tcPr>
            <w:tcW w:w="850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1FD13F34" w14:textId="77777777" w:rsidR="00CF6202" w:rsidRPr="00CF6202" w:rsidRDefault="00CF6202" w:rsidP="00CF6202">
            <w:pPr>
              <w:suppressAutoHyphens w:val="0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</w:pPr>
            <w:r w:rsidRPr="00CF6202">
              <w:rPr>
                <w:rFonts w:ascii="Arial" w:eastAsia="Times New Roman" w:hAnsi="Arial" w:cs="Arial"/>
                <w:b/>
                <w:bCs/>
                <w:smallCaps/>
                <w:sz w:val="14"/>
                <w:szCs w:val="14"/>
                <w:lang w:val="es-ES" w:eastAsia="es-ES_tradnl"/>
              </w:rPr>
              <w:t>Fecha de Pago</w:t>
            </w:r>
            <w:r w:rsidRPr="00CF6202">
              <w:rPr>
                <w:rFonts w:ascii="Arial" w:eastAsia="Times New Roman" w:hAnsi="Arial" w:cs="Arial"/>
                <w:sz w:val="14"/>
                <w:szCs w:val="14"/>
                <w:lang w:val="es-ES" w:eastAsia="es-ES_tradnl"/>
              </w:rPr>
              <w:t> </w:t>
            </w:r>
          </w:p>
        </w:tc>
        <w:tc>
          <w:tcPr>
            <w:tcW w:w="992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39725E25" w14:textId="77777777" w:rsidR="00CF6202" w:rsidRPr="00CF6202" w:rsidRDefault="00CF6202" w:rsidP="00CF6202">
            <w:pPr>
              <w:suppressAutoHyphens w:val="0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</w:pPr>
            <w:r w:rsidRPr="00CF6202">
              <w:rPr>
                <w:rFonts w:ascii="Arial" w:eastAsia="Times New Roman" w:hAnsi="Arial" w:cs="Arial"/>
                <w:b/>
                <w:bCs/>
                <w:smallCaps/>
                <w:sz w:val="14"/>
                <w:szCs w:val="14"/>
                <w:lang w:val="es-ES" w:eastAsia="es-ES_tradnl"/>
              </w:rPr>
              <w:t>Forma de Pago</w:t>
            </w:r>
            <w:r w:rsidRPr="00CF6202">
              <w:rPr>
                <w:rFonts w:ascii="Arial" w:eastAsia="Times New Roman" w:hAnsi="Arial" w:cs="Arial"/>
                <w:sz w:val="14"/>
                <w:szCs w:val="14"/>
                <w:lang w:val="es-ES" w:eastAsia="es-ES_tradnl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0C0C0"/>
            <w:vAlign w:val="center"/>
            <w:hideMark/>
          </w:tcPr>
          <w:p w14:paraId="73928A61" w14:textId="77777777" w:rsidR="00CF6202" w:rsidRPr="00CF6202" w:rsidRDefault="00CF6202" w:rsidP="00CF6202">
            <w:pPr>
              <w:suppressAutoHyphens w:val="0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</w:pPr>
            <w:r w:rsidRPr="00CF6202">
              <w:rPr>
                <w:rFonts w:ascii="Arial" w:eastAsia="Times New Roman" w:hAnsi="Arial" w:cs="Arial"/>
                <w:b/>
                <w:bCs/>
                <w:smallCaps/>
                <w:sz w:val="14"/>
                <w:szCs w:val="14"/>
                <w:lang w:val="es-ES" w:eastAsia="es-ES_tradnl"/>
              </w:rPr>
              <w:t>Importe total del Gasto</w:t>
            </w:r>
            <w:r w:rsidRPr="00CF6202">
              <w:rPr>
                <w:rFonts w:ascii="Arial" w:eastAsia="Times New Roman" w:hAnsi="Arial" w:cs="Arial"/>
                <w:sz w:val="14"/>
                <w:szCs w:val="14"/>
                <w:lang w:val="es-ES" w:eastAsia="es-ES_tradnl"/>
              </w:rPr>
              <w:t> </w:t>
            </w:r>
          </w:p>
        </w:tc>
      </w:tr>
      <w:tr w:rsidR="00CF6202" w:rsidRPr="00CF6202" w14:paraId="01FA93F5" w14:textId="77777777" w:rsidTr="00B029A0">
        <w:trPr>
          <w:trHeight w:val="464"/>
        </w:trPr>
        <w:tc>
          <w:tcPr>
            <w:tcW w:w="84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2319DD" w14:textId="77777777" w:rsidR="00CF6202" w:rsidRPr="00CF6202" w:rsidRDefault="00CF6202" w:rsidP="00CF6202">
            <w:pPr>
              <w:suppressAutoHyphens w:val="0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</w:pPr>
            <w:r w:rsidRPr="00CF6202">
              <w:rPr>
                <w:rFonts w:eastAsia="Times New Roman" w:cs="Segoe UI"/>
                <w:color w:val="000000"/>
                <w:sz w:val="14"/>
                <w:szCs w:val="14"/>
                <w:lang w:val="es-ES" w:eastAsia="es-ES_tradnl"/>
              </w:rPr>
              <w:t> </w:t>
            </w:r>
          </w:p>
        </w:tc>
        <w:tc>
          <w:tcPr>
            <w:tcW w:w="198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A43151" w14:textId="77777777" w:rsidR="00CF6202" w:rsidRPr="00CF6202" w:rsidRDefault="00CF6202" w:rsidP="00CF6202">
            <w:pPr>
              <w:suppressAutoHyphens w:val="0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</w:pPr>
            <w:r w:rsidRPr="00CF6202">
              <w:rPr>
                <w:rFonts w:eastAsia="Times New Roman" w:cs="Segoe UI"/>
                <w:color w:val="000000"/>
                <w:sz w:val="14"/>
                <w:szCs w:val="14"/>
                <w:lang w:val="es-ES" w:eastAsia="es-ES_tradnl"/>
              </w:rPr>
              <w:t> </w:t>
            </w:r>
          </w:p>
        </w:tc>
        <w:tc>
          <w:tcPr>
            <w:tcW w:w="10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04B7FB" w14:textId="77777777" w:rsidR="00CF6202" w:rsidRPr="00CF6202" w:rsidRDefault="00CF6202" w:rsidP="00CF6202">
            <w:pPr>
              <w:suppressAutoHyphens w:val="0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</w:pPr>
            <w:r w:rsidRPr="00CF6202">
              <w:rPr>
                <w:rFonts w:eastAsia="Times New Roman" w:cs="Segoe UI"/>
                <w:color w:val="000000"/>
                <w:sz w:val="14"/>
                <w:szCs w:val="14"/>
                <w:lang w:val="es-ES" w:eastAsia="es-ES_tradnl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1303EF" w14:textId="77777777" w:rsidR="00CF6202" w:rsidRPr="00CF6202" w:rsidRDefault="00CF6202" w:rsidP="00CF6202">
            <w:pPr>
              <w:suppressAutoHyphens w:val="0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</w:pPr>
            <w:r w:rsidRPr="00CF6202">
              <w:rPr>
                <w:rFonts w:eastAsia="Times New Roman" w:cs="Segoe UI"/>
                <w:color w:val="000000"/>
                <w:sz w:val="14"/>
                <w:szCs w:val="14"/>
                <w:lang w:val="es-ES" w:eastAsia="es-ES_tradnl"/>
              </w:rPr>
              <w:t> </w:t>
            </w:r>
          </w:p>
        </w:tc>
        <w:tc>
          <w:tcPr>
            <w:tcW w:w="15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8AA2F1" w14:textId="77777777" w:rsidR="00CF6202" w:rsidRPr="00CF6202" w:rsidRDefault="00CF6202" w:rsidP="00CF6202">
            <w:pPr>
              <w:suppressAutoHyphens w:val="0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</w:pPr>
            <w:r w:rsidRPr="00CF6202">
              <w:rPr>
                <w:rFonts w:eastAsia="Times New Roman" w:cs="Segoe UI"/>
                <w:color w:val="000000"/>
                <w:sz w:val="14"/>
                <w:szCs w:val="14"/>
                <w:lang w:val="es-ES" w:eastAsia="es-ES_tradnl"/>
              </w:rPr>
              <w:t> </w:t>
            </w:r>
          </w:p>
        </w:tc>
        <w:tc>
          <w:tcPr>
            <w:tcW w:w="9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99DD74" w14:textId="77777777" w:rsidR="00CF6202" w:rsidRPr="00CF6202" w:rsidRDefault="00CF6202" w:rsidP="00CF6202">
            <w:pPr>
              <w:suppressAutoHyphens w:val="0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</w:pPr>
            <w:r w:rsidRPr="00CF6202">
              <w:rPr>
                <w:rFonts w:eastAsia="Times New Roman" w:cs="Segoe UI"/>
                <w:color w:val="000000"/>
                <w:sz w:val="14"/>
                <w:szCs w:val="14"/>
                <w:lang w:val="es-ES" w:eastAsia="es-ES_tradnl"/>
              </w:rPr>
              <w:t> </w:t>
            </w:r>
          </w:p>
        </w:tc>
        <w:tc>
          <w:tcPr>
            <w:tcW w:w="8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D1862E" w14:textId="77777777" w:rsidR="00CF6202" w:rsidRPr="00CF6202" w:rsidRDefault="00CF6202" w:rsidP="00CF6202">
            <w:pPr>
              <w:suppressAutoHyphens w:val="0"/>
              <w:jc w:val="right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</w:pPr>
            <w:r w:rsidRPr="00CF6202">
              <w:rPr>
                <w:rFonts w:eastAsia="Times New Roman" w:cs="Segoe UI"/>
                <w:color w:val="000000"/>
                <w:sz w:val="14"/>
                <w:szCs w:val="14"/>
                <w:lang w:val="es-ES" w:eastAsia="es-ES_tradnl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1560CA" w14:textId="77777777" w:rsidR="00CF6202" w:rsidRPr="00CF6202" w:rsidRDefault="00CF6202" w:rsidP="00CF6202">
            <w:pPr>
              <w:suppressAutoHyphens w:val="0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</w:pPr>
            <w:r w:rsidRPr="00CF6202">
              <w:rPr>
                <w:rFonts w:eastAsia="Times New Roman" w:cs="Segoe UI"/>
                <w:color w:val="000000"/>
                <w:sz w:val="14"/>
                <w:szCs w:val="14"/>
                <w:lang w:val="es-ES" w:eastAsia="es-ES_tradnl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2EE333" w14:textId="77777777" w:rsidR="00CF6202" w:rsidRPr="00CF6202" w:rsidRDefault="00CF6202" w:rsidP="00CF6202">
            <w:pPr>
              <w:suppressAutoHyphens w:val="0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</w:pPr>
            <w:r w:rsidRPr="00CF6202">
              <w:rPr>
                <w:rFonts w:eastAsia="Times New Roman" w:cs="Segoe UI"/>
                <w:color w:val="000000"/>
                <w:sz w:val="14"/>
                <w:szCs w:val="14"/>
                <w:lang w:val="es-ES" w:eastAsia="es-ES_tradnl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CEEFBE" w14:textId="77777777" w:rsidR="00CF6202" w:rsidRPr="00CF6202" w:rsidRDefault="00CF6202" w:rsidP="00CF6202">
            <w:pPr>
              <w:suppressAutoHyphens w:val="0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</w:pPr>
            <w:r w:rsidRPr="00CF6202">
              <w:rPr>
                <w:rFonts w:eastAsia="Times New Roman" w:cs="Segoe UI"/>
                <w:color w:val="000000"/>
                <w:sz w:val="14"/>
                <w:szCs w:val="14"/>
                <w:lang w:val="es-ES" w:eastAsia="es-ES_tradnl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BD05284" w14:textId="77777777" w:rsidR="00CF6202" w:rsidRPr="00CF6202" w:rsidRDefault="00CF6202" w:rsidP="00B029A0">
            <w:pPr>
              <w:suppressAutoHyphens w:val="0"/>
              <w:jc w:val="right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</w:pPr>
            <w:r w:rsidRPr="00CF6202">
              <w:rPr>
                <w:rFonts w:eastAsia="Times New Roman" w:cs="Segoe UI"/>
                <w:color w:val="000000"/>
                <w:sz w:val="14"/>
                <w:szCs w:val="14"/>
                <w:lang w:val="es-ES" w:eastAsia="es-ES_tradnl"/>
              </w:rPr>
              <w:t>€ </w:t>
            </w:r>
          </w:p>
        </w:tc>
      </w:tr>
      <w:tr w:rsidR="00CF6202" w:rsidRPr="00CF6202" w14:paraId="3646A387" w14:textId="77777777" w:rsidTr="00B029A0">
        <w:trPr>
          <w:trHeight w:val="464"/>
        </w:trPr>
        <w:tc>
          <w:tcPr>
            <w:tcW w:w="84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0AD72E" w14:textId="77777777" w:rsidR="00CF6202" w:rsidRPr="00CF6202" w:rsidRDefault="00CF6202" w:rsidP="00CF6202">
            <w:pPr>
              <w:suppressAutoHyphens w:val="0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</w:pPr>
          </w:p>
        </w:tc>
        <w:tc>
          <w:tcPr>
            <w:tcW w:w="1988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EDA388" w14:textId="77777777" w:rsidR="00CF6202" w:rsidRPr="00CF6202" w:rsidRDefault="00CF6202" w:rsidP="00CF6202">
            <w:pPr>
              <w:suppressAutoHyphens w:val="0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</w:pPr>
          </w:p>
        </w:tc>
        <w:tc>
          <w:tcPr>
            <w:tcW w:w="10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A75C22" w14:textId="77777777" w:rsidR="00CF6202" w:rsidRPr="00CF6202" w:rsidRDefault="00CF6202" w:rsidP="00CF6202">
            <w:pPr>
              <w:suppressAutoHyphens w:val="0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8656BA" w14:textId="77777777" w:rsidR="00CF6202" w:rsidRPr="00CF6202" w:rsidRDefault="00CF6202" w:rsidP="00CF6202">
            <w:pPr>
              <w:suppressAutoHyphens w:val="0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</w:pPr>
          </w:p>
        </w:tc>
        <w:tc>
          <w:tcPr>
            <w:tcW w:w="15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B9F05E" w14:textId="77777777" w:rsidR="00CF6202" w:rsidRPr="00CF6202" w:rsidRDefault="00CF6202" w:rsidP="00CF6202">
            <w:pPr>
              <w:suppressAutoHyphens w:val="0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</w:pPr>
          </w:p>
        </w:tc>
        <w:tc>
          <w:tcPr>
            <w:tcW w:w="9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4714F9" w14:textId="77777777" w:rsidR="00CF6202" w:rsidRPr="00CF6202" w:rsidRDefault="00CF6202" w:rsidP="00CF6202">
            <w:pPr>
              <w:suppressAutoHyphens w:val="0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</w:pPr>
          </w:p>
        </w:tc>
        <w:tc>
          <w:tcPr>
            <w:tcW w:w="8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FC7197" w14:textId="77777777" w:rsidR="00CF6202" w:rsidRPr="00CF6202" w:rsidRDefault="00CF6202" w:rsidP="00CF6202">
            <w:pPr>
              <w:suppressAutoHyphens w:val="0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9EA597" w14:textId="77777777" w:rsidR="00CF6202" w:rsidRPr="00CF6202" w:rsidRDefault="00CF6202" w:rsidP="00CF6202">
            <w:pPr>
              <w:suppressAutoHyphens w:val="0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4375E2" w14:textId="77777777" w:rsidR="00CF6202" w:rsidRPr="00CF6202" w:rsidRDefault="00CF6202" w:rsidP="00CF6202">
            <w:pPr>
              <w:suppressAutoHyphens w:val="0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0E4BBF" w14:textId="77777777" w:rsidR="00CF6202" w:rsidRPr="00CF6202" w:rsidRDefault="00CF6202" w:rsidP="00CF6202">
            <w:pPr>
              <w:suppressAutoHyphens w:val="0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47CC6C3" w14:textId="77777777" w:rsidR="00CF6202" w:rsidRPr="00CF6202" w:rsidRDefault="00CF6202" w:rsidP="00B029A0">
            <w:pPr>
              <w:suppressAutoHyphens w:val="0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</w:pPr>
          </w:p>
        </w:tc>
      </w:tr>
      <w:tr w:rsidR="00B029A0" w:rsidRPr="00CF6202" w14:paraId="698223A7" w14:textId="77777777" w:rsidTr="00B029A0">
        <w:trPr>
          <w:trHeight w:val="408"/>
        </w:trPr>
        <w:tc>
          <w:tcPr>
            <w:tcW w:w="8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C4E426" w14:textId="77777777" w:rsidR="00B029A0" w:rsidRPr="00CF6202" w:rsidRDefault="00B029A0" w:rsidP="00CF6202">
            <w:pPr>
              <w:suppressAutoHyphens w:val="0"/>
              <w:jc w:val="center"/>
              <w:textAlignment w:val="baseline"/>
              <w:rPr>
                <w:rFonts w:eastAsia="Times New Roman" w:cs="Segoe UI"/>
                <w:color w:val="000000"/>
                <w:sz w:val="14"/>
                <w:szCs w:val="14"/>
                <w:lang w:val="es-ES" w:eastAsia="es-ES_tradnl"/>
              </w:rPr>
            </w:pPr>
          </w:p>
        </w:tc>
        <w:tc>
          <w:tcPr>
            <w:tcW w:w="1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71615E" w14:textId="77777777" w:rsidR="00B029A0" w:rsidRPr="00CF6202" w:rsidRDefault="00B029A0" w:rsidP="00CF6202">
            <w:pPr>
              <w:suppressAutoHyphens w:val="0"/>
              <w:jc w:val="center"/>
              <w:textAlignment w:val="baseline"/>
              <w:rPr>
                <w:rFonts w:eastAsia="Times New Roman" w:cs="Segoe UI"/>
                <w:color w:val="000000"/>
                <w:sz w:val="14"/>
                <w:szCs w:val="14"/>
                <w:lang w:val="es-ES" w:eastAsia="es-ES_tradnl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B12BA3" w14:textId="77777777" w:rsidR="00B029A0" w:rsidRPr="00CF6202" w:rsidRDefault="00B029A0" w:rsidP="00CF6202">
            <w:pPr>
              <w:suppressAutoHyphens w:val="0"/>
              <w:jc w:val="center"/>
              <w:textAlignment w:val="baseline"/>
              <w:rPr>
                <w:rFonts w:eastAsia="Times New Roman" w:cs="Segoe UI"/>
                <w:color w:val="000000"/>
                <w:sz w:val="14"/>
                <w:szCs w:val="14"/>
                <w:lang w:val="es-ES" w:eastAsia="es-ES_tradn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E3F9EA" w14:textId="77777777" w:rsidR="00B029A0" w:rsidRPr="00CF6202" w:rsidRDefault="00B029A0" w:rsidP="00CF6202">
            <w:pPr>
              <w:suppressAutoHyphens w:val="0"/>
              <w:jc w:val="center"/>
              <w:textAlignment w:val="baseline"/>
              <w:rPr>
                <w:rFonts w:eastAsia="Times New Roman" w:cs="Segoe UI"/>
                <w:color w:val="000000"/>
                <w:sz w:val="14"/>
                <w:szCs w:val="14"/>
                <w:lang w:val="es-ES" w:eastAsia="es-ES_tradnl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F7367C" w14:textId="77777777" w:rsidR="00B029A0" w:rsidRPr="00CF6202" w:rsidRDefault="00B029A0" w:rsidP="00CF6202">
            <w:pPr>
              <w:suppressAutoHyphens w:val="0"/>
              <w:jc w:val="center"/>
              <w:textAlignment w:val="baseline"/>
              <w:rPr>
                <w:rFonts w:eastAsia="Times New Roman" w:cs="Segoe UI"/>
                <w:color w:val="000000"/>
                <w:sz w:val="14"/>
                <w:szCs w:val="14"/>
                <w:lang w:val="es-ES" w:eastAsia="es-ES_tradnl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F220E5" w14:textId="77777777" w:rsidR="00B029A0" w:rsidRPr="00CF6202" w:rsidRDefault="00B029A0" w:rsidP="00CF6202">
            <w:pPr>
              <w:suppressAutoHyphens w:val="0"/>
              <w:jc w:val="center"/>
              <w:textAlignment w:val="baseline"/>
              <w:rPr>
                <w:rFonts w:eastAsia="Times New Roman" w:cs="Segoe UI"/>
                <w:color w:val="000000"/>
                <w:sz w:val="14"/>
                <w:szCs w:val="14"/>
                <w:lang w:val="es-ES" w:eastAsia="es-ES_tradnl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E4AF9C" w14:textId="77777777" w:rsidR="00B029A0" w:rsidRPr="00CF6202" w:rsidRDefault="00B029A0" w:rsidP="00CF6202">
            <w:pPr>
              <w:suppressAutoHyphens w:val="0"/>
              <w:jc w:val="right"/>
              <w:textAlignment w:val="baseline"/>
              <w:rPr>
                <w:rFonts w:eastAsia="Times New Roman" w:cs="Segoe UI"/>
                <w:sz w:val="14"/>
                <w:szCs w:val="14"/>
                <w:lang w:val="es-ES" w:eastAsia="es-ES_tradn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31B2EA" w14:textId="77777777" w:rsidR="00B029A0" w:rsidRPr="00CF6202" w:rsidRDefault="00B029A0" w:rsidP="00CF6202">
            <w:pPr>
              <w:suppressAutoHyphens w:val="0"/>
              <w:jc w:val="center"/>
              <w:textAlignment w:val="baseline"/>
              <w:rPr>
                <w:rFonts w:eastAsia="Times New Roman" w:cs="Segoe UI"/>
                <w:color w:val="000000"/>
                <w:sz w:val="14"/>
                <w:szCs w:val="14"/>
                <w:lang w:val="es-ES" w:eastAsia="es-ES_tradn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A97A2C" w14:textId="77777777" w:rsidR="00B029A0" w:rsidRPr="00CF6202" w:rsidRDefault="00B029A0" w:rsidP="00CF6202">
            <w:pPr>
              <w:suppressAutoHyphens w:val="0"/>
              <w:jc w:val="center"/>
              <w:textAlignment w:val="baseline"/>
              <w:rPr>
                <w:rFonts w:eastAsia="Times New Roman" w:cs="Segoe UI"/>
                <w:color w:val="000000"/>
                <w:sz w:val="14"/>
                <w:szCs w:val="14"/>
                <w:lang w:val="es-ES" w:eastAsia="es-ES_tradn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C0C88B" w14:textId="77777777" w:rsidR="00B029A0" w:rsidRPr="00CF6202" w:rsidRDefault="00B029A0" w:rsidP="00CF6202">
            <w:pPr>
              <w:suppressAutoHyphens w:val="0"/>
              <w:jc w:val="center"/>
              <w:textAlignment w:val="baseline"/>
              <w:rPr>
                <w:rFonts w:eastAsia="Times New Roman" w:cs="Segoe UI"/>
                <w:color w:val="000000"/>
                <w:sz w:val="14"/>
                <w:szCs w:val="14"/>
                <w:lang w:val="es-ES" w:eastAsia="es-ES_tradn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DA5F2E" w14:textId="08B5C0FF" w:rsidR="00B029A0" w:rsidRPr="00CF6202" w:rsidRDefault="00B029A0" w:rsidP="00B029A0">
            <w:pPr>
              <w:suppressAutoHyphens w:val="0"/>
              <w:jc w:val="right"/>
              <w:textAlignment w:val="baseline"/>
              <w:rPr>
                <w:rFonts w:eastAsia="Times New Roman" w:cs="Segoe UI"/>
                <w:sz w:val="14"/>
                <w:szCs w:val="14"/>
                <w:lang w:val="es-ES" w:eastAsia="es-ES_tradnl"/>
              </w:rPr>
            </w:pPr>
            <w:r>
              <w:rPr>
                <w:rFonts w:eastAsia="Times New Roman" w:cs="Segoe UI"/>
                <w:sz w:val="14"/>
                <w:szCs w:val="14"/>
                <w:lang w:val="es-ES" w:eastAsia="es-ES_tradnl"/>
              </w:rPr>
              <w:t>€</w:t>
            </w:r>
          </w:p>
        </w:tc>
      </w:tr>
      <w:tr w:rsidR="00B029A0" w:rsidRPr="00CF6202" w14:paraId="610C11E7" w14:textId="77777777" w:rsidTr="00B029A0">
        <w:trPr>
          <w:trHeight w:val="408"/>
        </w:trPr>
        <w:tc>
          <w:tcPr>
            <w:tcW w:w="8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9EA37F" w14:textId="77777777" w:rsidR="00B029A0" w:rsidRPr="00CF6202" w:rsidRDefault="00B029A0" w:rsidP="00CF6202">
            <w:pPr>
              <w:suppressAutoHyphens w:val="0"/>
              <w:jc w:val="center"/>
              <w:textAlignment w:val="baseline"/>
              <w:rPr>
                <w:rFonts w:eastAsia="Times New Roman" w:cs="Segoe UI"/>
                <w:color w:val="000000"/>
                <w:sz w:val="14"/>
                <w:szCs w:val="14"/>
                <w:lang w:val="es-ES" w:eastAsia="es-ES_tradnl"/>
              </w:rPr>
            </w:pPr>
          </w:p>
        </w:tc>
        <w:tc>
          <w:tcPr>
            <w:tcW w:w="1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F31335" w14:textId="77777777" w:rsidR="00B029A0" w:rsidRPr="00CF6202" w:rsidRDefault="00B029A0" w:rsidP="00CF6202">
            <w:pPr>
              <w:suppressAutoHyphens w:val="0"/>
              <w:jc w:val="center"/>
              <w:textAlignment w:val="baseline"/>
              <w:rPr>
                <w:rFonts w:eastAsia="Times New Roman" w:cs="Segoe UI"/>
                <w:color w:val="000000"/>
                <w:sz w:val="14"/>
                <w:szCs w:val="14"/>
                <w:lang w:val="es-ES" w:eastAsia="es-ES_tradnl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34AA74" w14:textId="77777777" w:rsidR="00B029A0" w:rsidRPr="00CF6202" w:rsidRDefault="00B029A0" w:rsidP="00CF6202">
            <w:pPr>
              <w:suppressAutoHyphens w:val="0"/>
              <w:jc w:val="center"/>
              <w:textAlignment w:val="baseline"/>
              <w:rPr>
                <w:rFonts w:eastAsia="Times New Roman" w:cs="Segoe UI"/>
                <w:color w:val="000000"/>
                <w:sz w:val="14"/>
                <w:szCs w:val="14"/>
                <w:lang w:val="es-ES" w:eastAsia="es-ES_tradn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7BE196" w14:textId="77777777" w:rsidR="00B029A0" w:rsidRPr="00CF6202" w:rsidRDefault="00B029A0" w:rsidP="00CF6202">
            <w:pPr>
              <w:suppressAutoHyphens w:val="0"/>
              <w:jc w:val="center"/>
              <w:textAlignment w:val="baseline"/>
              <w:rPr>
                <w:rFonts w:eastAsia="Times New Roman" w:cs="Segoe UI"/>
                <w:color w:val="000000"/>
                <w:sz w:val="14"/>
                <w:szCs w:val="14"/>
                <w:lang w:val="es-ES" w:eastAsia="es-ES_tradnl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89E8DF" w14:textId="77777777" w:rsidR="00B029A0" w:rsidRPr="00CF6202" w:rsidRDefault="00B029A0" w:rsidP="00CF6202">
            <w:pPr>
              <w:suppressAutoHyphens w:val="0"/>
              <w:jc w:val="center"/>
              <w:textAlignment w:val="baseline"/>
              <w:rPr>
                <w:rFonts w:eastAsia="Times New Roman" w:cs="Segoe UI"/>
                <w:color w:val="000000"/>
                <w:sz w:val="14"/>
                <w:szCs w:val="14"/>
                <w:lang w:val="es-ES" w:eastAsia="es-ES_tradnl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B78163" w14:textId="77777777" w:rsidR="00B029A0" w:rsidRPr="00CF6202" w:rsidRDefault="00B029A0" w:rsidP="00CF6202">
            <w:pPr>
              <w:suppressAutoHyphens w:val="0"/>
              <w:jc w:val="center"/>
              <w:textAlignment w:val="baseline"/>
              <w:rPr>
                <w:rFonts w:eastAsia="Times New Roman" w:cs="Segoe UI"/>
                <w:color w:val="000000"/>
                <w:sz w:val="14"/>
                <w:szCs w:val="14"/>
                <w:lang w:val="es-ES" w:eastAsia="es-ES_tradnl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EB8CA8" w14:textId="77777777" w:rsidR="00B029A0" w:rsidRPr="00CF6202" w:rsidRDefault="00B029A0" w:rsidP="00CF6202">
            <w:pPr>
              <w:suppressAutoHyphens w:val="0"/>
              <w:jc w:val="right"/>
              <w:textAlignment w:val="baseline"/>
              <w:rPr>
                <w:rFonts w:eastAsia="Times New Roman" w:cs="Segoe UI"/>
                <w:sz w:val="14"/>
                <w:szCs w:val="14"/>
                <w:lang w:val="es-ES" w:eastAsia="es-ES_tradn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7FCCC5" w14:textId="77777777" w:rsidR="00B029A0" w:rsidRPr="00CF6202" w:rsidRDefault="00B029A0" w:rsidP="00CF6202">
            <w:pPr>
              <w:suppressAutoHyphens w:val="0"/>
              <w:jc w:val="center"/>
              <w:textAlignment w:val="baseline"/>
              <w:rPr>
                <w:rFonts w:eastAsia="Times New Roman" w:cs="Segoe UI"/>
                <w:color w:val="000000"/>
                <w:sz w:val="14"/>
                <w:szCs w:val="14"/>
                <w:lang w:val="es-ES" w:eastAsia="es-ES_tradn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DF5CD7" w14:textId="77777777" w:rsidR="00B029A0" w:rsidRPr="00CF6202" w:rsidRDefault="00B029A0" w:rsidP="00CF6202">
            <w:pPr>
              <w:suppressAutoHyphens w:val="0"/>
              <w:jc w:val="center"/>
              <w:textAlignment w:val="baseline"/>
              <w:rPr>
                <w:rFonts w:eastAsia="Times New Roman" w:cs="Segoe UI"/>
                <w:color w:val="000000"/>
                <w:sz w:val="14"/>
                <w:szCs w:val="14"/>
                <w:lang w:val="es-ES" w:eastAsia="es-ES_tradn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F94B37" w14:textId="77777777" w:rsidR="00B029A0" w:rsidRPr="00CF6202" w:rsidRDefault="00B029A0" w:rsidP="00CF6202">
            <w:pPr>
              <w:suppressAutoHyphens w:val="0"/>
              <w:jc w:val="center"/>
              <w:textAlignment w:val="baseline"/>
              <w:rPr>
                <w:rFonts w:eastAsia="Times New Roman" w:cs="Segoe UI"/>
                <w:color w:val="000000"/>
                <w:sz w:val="14"/>
                <w:szCs w:val="14"/>
                <w:lang w:val="es-ES" w:eastAsia="es-ES_tradn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C77624" w14:textId="096EE865" w:rsidR="00B029A0" w:rsidRPr="00CF6202" w:rsidRDefault="00B029A0" w:rsidP="00B029A0">
            <w:pPr>
              <w:suppressAutoHyphens w:val="0"/>
              <w:jc w:val="right"/>
              <w:textAlignment w:val="baseline"/>
              <w:rPr>
                <w:rFonts w:eastAsia="Times New Roman" w:cs="Segoe UI"/>
                <w:sz w:val="14"/>
                <w:szCs w:val="14"/>
                <w:lang w:val="es-ES" w:eastAsia="es-ES_tradnl"/>
              </w:rPr>
            </w:pPr>
            <w:r>
              <w:rPr>
                <w:rFonts w:eastAsia="Times New Roman" w:cs="Segoe UI"/>
                <w:sz w:val="14"/>
                <w:szCs w:val="14"/>
                <w:lang w:val="es-ES" w:eastAsia="es-ES_tradnl"/>
              </w:rPr>
              <w:t>€</w:t>
            </w:r>
          </w:p>
        </w:tc>
      </w:tr>
      <w:tr w:rsidR="00B029A0" w:rsidRPr="00CF6202" w14:paraId="3DD2A317" w14:textId="77777777" w:rsidTr="00B029A0">
        <w:trPr>
          <w:trHeight w:val="408"/>
        </w:trPr>
        <w:tc>
          <w:tcPr>
            <w:tcW w:w="8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17A80E" w14:textId="77777777" w:rsidR="00B029A0" w:rsidRPr="00CF6202" w:rsidRDefault="00B029A0" w:rsidP="00CF6202">
            <w:pPr>
              <w:suppressAutoHyphens w:val="0"/>
              <w:jc w:val="center"/>
              <w:textAlignment w:val="baseline"/>
              <w:rPr>
                <w:rFonts w:eastAsia="Times New Roman" w:cs="Segoe UI"/>
                <w:color w:val="000000"/>
                <w:sz w:val="14"/>
                <w:szCs w:val="14"/>
                <w:lang w:val="es-ES" w:eastAsia="es-ES_tradnl"/>
              </w:rPr>
            </w:pPr>
          </w:p>
        </w:tc>
        <w:tc>
          <w:tcPr>
            <w:tcW w:w="1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96F275" w14:textId="77777777" w:rsidR="00B029A0" w:rsidRPr="00CF6202" w:rsidRDefault="00B029A0" w:rsidP="00CF6202">
            <w:pPr>
              <w:suppressAutoHyphens w:val="0"/>
              <w:jc w:val="center"/>
              <w:textAlignment w:val="baseline"/>
              <w:rPr>
                <w:rFonts w:eastAsia="Times New Roman" w:cs="Segoe UI"/>
                <w:color w:val="000000"/>
                <w:sz w:val="14"/>
                <w:szCs w:val="14"/>
                <w:lang w:val="es-ES" w:eastAsia="es-ES_tradnl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E05663" w14:textId="77777777" w:rsidR="00B029A0" w:rsidRPr="00CF6202" w:rsidRDefault="00B029A0" w:rsidP="00CF6202">
            <w:pPr>
              <w:suppressAutoHyphens w:val="0"/>
              <w:jc w:val="center"/>
              <w:textAlignment w:val="baseline"/>
              <w:rPr>
                <w:rFonts w:eastAsia="Times New Roman" w:cs="Segoe UI"/>
                <w:color w:val="000000"/>
                <w:sz w:val="14"/>
                <w:szCs w:val="14"/>
                <w:lang w:val="es-ES" w:eastAsia="es-ES_tradn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5ECC51" w14:textId="77777777" w:rsidR="00B029A0" w:rsidRPr="00CF6202" w:rsidRDefault="00B029A0" w:rsidP="00CF6202">
            <w:pPr>
              <w:suppressAutoHyphens w:val="0"/>
              <w:jc w:val="center"/>
              <w:textAlignment w:val="baseline"/>
              <w:rPr>
                <w:rFonts w:eastAsia="Times New Roman" w:cs="Segoe UI"/>
                <w:color w:val="000000"/>
                <w:sz w:val="14"/>
                <w:szCs w:val="14"/>
                <w:lang w:val="es-ES" w:eastAsia="es-ES_tradnl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D0E351" w14:textId="77777777" w:rsidR="00B029A0" w:rsidRPr="00CF6202" w:rsidRDefault="00B029A0" w:rsidP="00CF6202">
            <w:pPr>
              <w:suppressAutoHyphens w:val="0"/>
              <w:jc w:val="center"/>
              <w:textAlignment w:val="baseline"/>
              <w:rPr>
                <w:rFonts w:eastAsia="Times New Roman" w:cs="Segoe UI"/>
                <w:color w:val="000000"/>
                <w:sz w:val="14"/>
                <w:szCs w:val="14"/>
                <w:lang w:val="es-ES" w:eastAsia="es-ES_tradnl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AD747E" w14:textId="77777777" w:rsidR="00B029A0" w:rsidRPr="00CF6202" w:rsidRDefault="00B029A0" w:rsidP="00CF6202">
            <w:pPr>
              <w:suppressAutoHyphens w:val="0"/>
              <w:jc w:val="center"/>
              <w:textAlignment w:val="baseline"/>
              <w:rPr>
                <w:rFonts w:eastAsia="Times New Roman" w:cs="Segoe UI"/>
                <w:color w:val="000000"/>
                <w:sz w:val="14"/>
                <w:szCs w:val="14"/>
                <w:lang w:val="es-ES" w:eastAsia="es-ES_tradnl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5AC5FE" w14:textId="77777777" w:rsidR="00B029A0" w:rsidRPr="00CF6202" w:rsidRDefault="00B029A0" w:rsidP="00CF6202">
            <w:pPr>
              <w:suppressAutoHyphens w:val="0"/>
              <w:jc w:val="right"/>
              <w:textAlignment w:val="baseline"/>
              <w:rPr>
                <w:rFonts w:eastAsia="Times New Roman" w:cs="Segoe UI"/>
                <w:sz w:val="14"/>
                <w:szCs w:val="14"/>
                <w:lang w:val="es-ES" w:eastAsia="es-ES_tradn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6A47F0" w14:textId="77777777" w:rsidR="00B029A0" w:rsidRPr="00CF6202" w:rsidRDefault="00B029A0" w:rsidP="00CF6202">
            <w:pPr>
              <w:suppressAutoHyphens w:val="0"/>
              <w:jc w:val="center"/>
              <w:textAlignment w:val="baseline"/>
              <w:rPr>
                <w:rFonts w:eastAsia="Times New Roman" w:cs="Segoe UI"/>
                <w:color w:val="000000"/>
                <w:sz w:val="14"/>
                <w:szCs w:val="14"/>
                <w:lang w:val="es-ES" w:eastAsia="es-ES_tradn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569189" w14:textId="77777777" w:rsidR="00B029A0" w:rsidRPr="00CF6202" w:rsidRDefault="00B029A0" w:rsidP="00CF6202">
            <w:pPr>
              <w:suppressAutoHyphens w:val="0"/>
              <w:jc w:val="center"/>
              <w:textAlignment w:val="baseline"/>
              <w:rPr>
                <w:rFonts w:eastAsia="Times New Roman" w:cs="Segoe UI"/>
                <w:color w:val="000000"/>
                <w:sz w:val="14"/>
                <w:szCs w:val="14"/>
                <w:lang w:val="es-ES" w:eastAsia="es-ES_tradn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1A1C52" w14:textId="77777777" w:rsidR="00B029A0" w:rsidRPr="00CF6202" w:rsidRDefault="00B029A0" w:rsidP="00CF6202">
            <w:pPr>
              <w:suppressAutoHyphens w:val="0"/>
              <w:jc w:val="center"/>
              <w:textAlignment w:val="baseline"/>
              <w:rPr>
                <w:rFonts w:eastAsia="Times New Roman" w:cs="Segoe UI"/>
                <w:color w:val="000000"/>
                <w:sz w:val="14"/>
                <w:szCs w:val="14"/>
                <w:lang w:val="es-ES" w:eastAsia="es-ES_tradn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BD50D4" w14:textId="2B7D8F6D" w:rsidR="00B029A0" w:rsidRPr="00CF6202" w:rsidRDefault="00B029A0" w:rsidP="00B029A0">
            <w:pPr>
              <w:suppressAutoHyphens w:val="0"/>
              <w:jc w:val="right"/>
              <w:textAlignment w:val="baseline"/>
              <w:rPr>
                <w:rFonts w:eastAsia="Times New Roman" w:cs="Segoe UI"/>
                <w:sz w:val="14"/>
                <w:szCs w:val="14"/>
                <w:lang w:val="es-ES" w:eastAsia="es-ES_tradnl"/>
              </w:rPr>
            </w:pPr>
            <w:r>
              <w:rPr>
                <w:rFonts w:eastAsia="Times New Roman" w:cs="Segoe UI"/>
                <w:sz w:val="14"/>
                <w:szCs w:val="14"/>
                <w:lang w:val="es-ES" w:eastAsia="es-ES_tradnl"/>
              </w:rPr>
              <w:t>€</w:t>
            </w:r>
          </w:p>
        </w:tc>
      </w:tr>
      <w:tr w:rsidR="00CF6202" w:rsidRPr="00CF6202" w14:paraId="56463D0F" w14:textId="77777777" w:rsidTr="00B029A0">
        <w:trPr>
          <w:trHeight w:val="464"/>
        </w:trPr>
        <w:tc>
          <w:tcPr>
            <w:tcW w:w="84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FC540C" w14:textId="77777777" w:rsidR="00CF6202" w:rsidRPr="00CF6202" w:rsidRDefault="00CF6202" w:rsidP="00CF6202">
            <w:pPr>
              <w:suppressAutoHyphens w:val="0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</w:pPr>
            <w:r w:rsidRPr="00CF6202">
              <w:rPr>
                <w:rFonts w:eastAsia="Times New Roman" w:cs="Segoe UI"/>
                <w:color w:val="000000"/>
                <w:sz w:val="14"/>
                <w:szCs w:val="14"/>
                <w:lang w:val="es-ES" w:eastAsia="es-ES_tradnl"/>
              </w:rPr>
              <w:t> </w:t>
            </w:r>
          </w:p>
        </w:tc>
        <w:tc>
          <w:tcPr>
            <w:tcW w:w="198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3140AD" w14:textId="77777777" w:rsidR="00CF6202" w:rsidRPr="00CF6202" w:rsidRDefault="00CF6202" w:rsidP="00CF6202">
            <w:pPr>
              <w:suppressAutoHyphens w:val="0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</w:pPr>
            <w:r w:rsidRPr="00CF6202">
              <w:rPr>
                <w:rFonts w:eastAsia="Times New Roman" w:cs="Segoe UI"/>
                <w:color w:val="000000"/>
                <w:sz w:val="14"/>
                <w:szCs w:val="14"/>
                <w:lang w:val="es-ES" w:eastAsia="es-ES_tradnl"/>
              </w:rPr>
              <w:t> </w:t>
            </w:r>
          </w:p>
        </w:tc>
        <w:tc>
          <w:tcPr>
            <w:tcW w:w="10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8B1167" w14:textId="77777777" w:rsidR="00CF6202" w:rsidRPr="00CF6202" w:rsidRDefault="00CF6202" w:rsidP="00CF6202">
            <w:pPr>
              <w:suppressAutoHyphens w:val="0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</w:pPr>
            <w:r w:rsidRPr="00CF6202">
              <w:rPr>
                <w:rFonts w:eastAsia="Times New Roman" w:cs="Segoe UI"/>
                <w:color w:val="000000"/>
                <w:sz w:val="14"/>
                <w:szCs w:val="14"/>
                <w:lang w:val="es-ES" w:eastAsia="es-ES_tradnl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276D1F" w14:textId="77777777" w:rsidR="00CF6202" w:rsidRPr="00CF6202" w:rsidRDefault="00CF6202" w:rsidP="00CF6202">
            <w:pPr>
              <w:suppressAutoHyphens w:val="0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</w:pPr>
            <w:r w:rsidRPr="00CF6202">
              <w:rPr>
                <w:rFonts w:eastAsia="Times New Roman" w:cs="Segoe UI"/>
                <w:color w:val="000000"/>
                <w:sz w:val="14"/>
                <w:szCs w:val="14"/>
                <w:lang w:val="es-ES" w:eastAsia="es-ES_tradnl"/>
              </w:rPr>
              <w:t> </w:t>
            </w:r>
          </w:p>
        </w:tc>
        <w:tc>
          <w:tcPr>
            <w:tcW w:w="15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91E36E" w14:textId="77777777" w:rsidR="00CF6202" w:rsidRPr="00CF6202" w:rsidRDefault="00CF6202" w:rsidP="00CF6202">
            <w:pPr>
              <w:suppressAutoHyphens w:val="0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</w:pPr>
            <w:r w:rsidRPr="00CF6202">
              <w:rPr>
                <w:rFonts w:eastAsia="Times New Roman" w:cs="Segoe UI"/>
                <w:color w:val="000000"/>
                <w:sz w:val="14"/>
                <w:szCs w:val="14"/>
                <w:lang w:val="es-ES" w:eastAsia="es-ES_tradnl"/>
              </w:rPr>
              <w:t> </w:t>
            </w:r>
          </w:p>
        </w:tc>
        <w:tc>
          <w:tcPr>
            <w:tcW w:w="9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CEAA09" w14:textId="77777777" w:rsidR="00CF6202" w:rsidRPr="00CF6202" w:rsidRDefault="00CF6202" w:rsidP="00CF6202">
            <w:pPr>
              <w:suppressAutoHyphens w:val="0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</w:pPr>
            <w:r w:rsidRPr="00CF6202">
              <w:rPr>
                <w:rFonts w:eastAsia="Times New Roman" w:cs="Segoe UI"/>
                <w:color w:val="000000"/>
                <w:sz w:val="14"/>
                <w:szCs w:val="14"/>
                <w:lang w:val="es-ES" w:eastAsia="es-ES_tradnl"/>
              </w:rPr>
              <w:t> </w:t>
            </w:r>
          </w:p>
        </w:tc>
        <w:tc>
          <w:tcPr>
            <w:tcW w:w="8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5DE227" w14:textId="77777777" w:rsidR="00CF6202" w:rsidRPr="00CF6202" w:rsidRDefault="00CF6202" w:rsidP="00CF6202">
            <w:pPr>
              <w:suppressAutoHyphens w:val="0"/>
              <w:jc w:val="right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</w:pPr>
            <w:r w:rsidRPr="00CF6202">
              <w:rPr>
                <w:rFonts w:eastAsia="Times New Roman" w:cs="Segoe UI"/>
                <w:sz w:val="14"/>
                <w:szCs w:val="14"/>
                <w:lang w:val="es-ES" w:eastAsia="es-ES_tradnl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B9C590" w14:textId="77777777" w:rsidR="00CF6202" w:rsidRPr="00CF6202" w:rsidRDefault="00CF6202" w:rsidP="00CF6202">
            <w:pPr>
              <w:suppressAutoHyphens w:val="0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</w:pPr>
            <w:r w:rsidRPr="00CF6202">
              <w:rPr>
                <w:rFonts w:eastAsia="Times New Roman" w:cs="Segoe UI"/>
                <w:color w:val="000000"/>
                <w:sz w:val="14"/>
                <w:szCs w:val="14"/>
                <w:lang w:val="es-ES" w:eastAsia="es-ES_tradnl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DD0586" w14:textId="77777777" w:rsidR="00CF6202" w:rsidRPr="00CF6202" w:rsidRDefault="00CF6202" w:rsidP="00CF6202">
            <w:pPr>
              <w:suppressAutoHyphens w:val="0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</w:pPr>
            <w:r w:rsidRPr="00CF6202">
              <w:rPr>
                <w:rFonts w:eastAsia="Times New Roman" w:cs="Segoe UI"/>
                <w:color w:val="000000"/>
                <w:sz w:val="14"/>
                <w:szCs w:val="14"/>
                <w:lang w:val="es-ES" w:eastAsia="es-ES_tradnl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29A1D9" w14:textId="77777777" w:rsidR="00CF6202" w:rsidRPr="00CF6202" w:rsidRDefault="00CF6202" w:rsidP="00CF6202">
            <w:pPr>
              <w:suppressAutoHyphens w:val="0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</w:pPr>
            <w:r w:rsidRPr="00CF6202">
              <w:rPr>
                <w:rFonts w:eastAsia="Times New Roman" w:cs="Segoe UI"/>
                <w:color w:val="000000"/>
                <w:sz w:val="14"/>
                <w:szCs w:val="14"/>
                <w:lang w:val="es-ES" w:eastAsia="es-ES_tradnl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B32D634" w14:textId="77777777" w:rsidR="00CF6202" w:rsidRPr="00CF6202" w:rsidRDefault="00CF6202" w:rsidP="00B029A0">
            <w:pPr>
              <w:suppressAutoHyphens w:val="0"/>
              <w:jc w:val="right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</w:pPr>
            <w:r w:rsidRPr="00CF6202">
              <w:rPr>
                <w:rFonts w:eastAsia="Times New Roman" w:cs="Segoe UI"/>
                <w:sz w:val="14"/>
                <w:szCs w:val="14"/>
                <w:lang w:val="es-ES" w:eastAsia="es-ES_tradnl"/>
              </w:rPr>
              <w:t>€ </w:t>
            </w:r>
          </w:p>
        </w:tc>
      </w:tr>
      <w:tr w:rsidR="00CF6202" w:rsidRPr="00CF6202" w14:paraId="0AEB8C41" w14:textId="77777777" w:rsidTr="00B029A0">
        <w:trPr>
          <w:trHeight w:val="464"/>
        </w:trPr>
        <w:tc>
          <w:tcPr>
            <w:tcW w:w="84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A15D69" w14:textId="77777777" w:rsidR="00CF6202" w:rsidRPr="00CF6202" w:rsidRDefault="00CF6202" w:rsidP="00CF6202">
            <w:pPr>
              <w:suppressAutoHyphens w:val="0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</w:pPr>
          </w:p>
        </w:tc>
        <w:tc>
          <w:tcPr>
            <w:tcW w:w="1988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8973BD" w14:textId="77777777" w:rsidR="00CF6202" w:rsidRPr="00CF6202" w:rsidRDefault="00CF6202" w:rsidP="00CF6202">
            <w:pPr>
              <w:suppressAutoHyphens w:val="0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</w:pPr>
          </w:p>
        </w:tc>
        <w:tc>
          <w:tcPr>
            <w:tcW w:w="10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29F765" w14:textId="77777777" w:rsidR="00CF6202" w:rsidRPr="00CF6202" w:rsidRDefault="00CF6202" w:rsidP="00CF6202">
            <w:pPr>
              <w:suppressAutoHyphens w:val="0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04C072" w14:textId="77777777" w:rsidR="00CF6202" w:rsidRPr="00CF6202" w:rsidRDefault="00CF6202" w:rsidP="00CF6202">
            <w:pPr>
              <w:suppressAutoHyphens w:val="0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</w:pPr>
          </w:p>
        </w:tc>
        <w:tc>
          <w:tcPr>
            <w:tcW w:w="15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57BEB0" w14:textId="77777777" w:rsidR="00CF6202" w:rsidRPr="00CF6202" w:rsidRDefault="00CF6202" w:rsidP="00CF6202">
            <w:pPr>
              <w:suppressAutoHyphens w:val="0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</w:pPr>
          </w:p>
        </w:tc>
        <w:tc>
          <w:tcPr>
            <w:tcW w:w="9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3B47B9" w14:textId="77777777" w:rsidR="00CF6202" w:rsidRPr="00CF6202" w:rsidRDefault="00CF6202" w:rsidP="00CF6202">
            <w:pPr>
              <w:suppressAutoHyphens w:val="0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</w:pPr>
          </w:p>
        </w:tc>
        <w:tc>
          <w:tcPr>
            <w:tcW w:w="8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3B3941" w14:textId="77777777" w:rsidR="00CF6202" w:rsidRPr="00CF6202" w:rsidRDefault="00CF6202" w:rsidP="00CF6202">
            <w:pPr>
              <w:suppressAutoHyphens w:val="0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106389" w14:textId="77777777" w:rsidR="00CF6202" w:rsidRPr="00CF6202" w:rsidRDefault="00CF6202" w:rsidP="00CF6202">
            <w:pPr>
              <w:suppressAutoHyphens w:val="0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C7280F" w14:textId="77777777" w:rsidR="00CF6202" w:rsidRPr="00CF6202" w:rsidRDefault="00CF6202" w:rsidP="00CF6202">
            <w:pPr>
              <w:suppressAutoHyphens w:val="0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587E25" w14:textId="77777777" w:rsidR="00CF6202" w:rsidRPr="00CF6202" w:rsidRDefault="00CF6202" w:rsidP="00CF6202">
            <w:pPr>
              <w:suppressAutoHyphens w:val="0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EEC4236" w14:textId="77777777" w:rsidR="00CF6202" w:rsidRPr="00CF6202" w:rsidRDefault="00CF6202" w:rsidP="00B029A0">
            <w:pPr>
              <w:suppressAutoHyphens w:val="0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</w:pPr>
          </w:p>
        </w:tc>
      </w:tr>
      <w:tr w:rsidR="00CF6202" w:rsidRPr="00CF6202" w14:paraId="54CD5B3C" w14:textId="77777777" w:rsidTr="00B029A0">
        <w:trPr>
          <w:trHeight w:val="464"/>
        </w:trPr>
        <w:tc>
          <w:tcPr>
            <w:tcW w:w="84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7047FF" w14:textId="77777777" w:rsidR="00CF6202" w:rsidRPr="00CF6202" w:rsidRDefault="00CF6202" w:rsidP="00CF6202">
            <w:pPr>
              <w:suppressAutoHyphens w:val="0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</w:pPr>
            <w:r w:rsidRPr="00CF6202">
              <w:rPr>
                <w:rFonts w:eastAsia="Times New Roman" w:cs="Segoe UI"/>
                <w:color w:val="000000"/>
                <w:sz w:val="14"/>
                <w:szCs w:val="14"/>
                <w:lang w:val="es-ES" w:eastAsia="es-ES_tradnl"/>
              </w:rPr>
              <w:t> </w:t>
            </w:r>
          </w:p>
        </w:tc>
        <w:tc>
          <w:tcPr>
            <w:tcW w:w="198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86C5D3" w14:textId="77777777" w:rsidR="00CF6202" w:rsidRPr="00CF6202" w:rsidRDefault="00CF6202" w:rsidP="00CF6202">
            <w:pPr>
              <w:suppressAutoHyphens w:val="0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</w:pPr>
            <w:r w:rsidRPr="00CF6202">
              <w:rPr>
                <w:rFonts w:eastAsia="Times New Roman" w:cs="Segoe UI"/>
                <w:color w:val="000000"/>
                <w:sz w:val="14"/>
                <w:szCs w:val="14"/>
                <w:lang w:val="es-ES" w:eastAsia="es-ES_tradnl"/>
              </w:rPr>
              <w:t> </w:t>
            </w:r>
          </w:p>
        </w:tc>
        <w:tc>
          <w:tcPr>
            <w:tcW w:w="10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5FEE5E" w14:textId="77777777" w:rsidR="00CF6202" w:rsidRPr="00CF6202" w:rsidRDefault="00CF6202" w:rsidP="00CF6202">
            <w:pPr>
              <w:suppressAutoHyphens w:val="0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</w:pPr>
            <w:r w:rsidRPr="00CF6202">
              <w:rPr>
                <w:rFonts w:eastAsia="Times New Roman" w:cs="Segoe UI"/>
                <w:color w:val="000000"/>
                <w:sz w:val="14"/>
                <w:szCs w:val="14"/>
                <w:lang w:val="es-ES" w:eastAsia="es-ES_tradnl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486742" w14:textId="77777777" w:rsidR="00CF6202" w:rsidRPr="00CF6202" w:rsidRDefault="00CF6202" w:rsidP="00CF6202">
            <w:pPr>
              <w:suppressAutoHyphens w:val="0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</w:pPr>
            <w:r w:rsidRPr="00CF6202">
              <w:rPr>
                <w:rFonts w:eastAsia="Times New Roman" w:cs="Segoe UI"/>
                <w:color w:val="000000"/>
                <w:sz w:val="14"/>
                <w:szCs w:val="14"/>
                <w:lang w:val="es-ES" w:eastAsia="es-ES_tradnl"/>
              </w:rPr>
              <w:t> </w:t>
            </w:r>
          </w:p>
        </w:tc>
        <w:tc>
          <w:tcPr>
            <w:tcW w:w="15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AE4A63" w14:textId="77777777" w:rsidR="00CF6202" w:rsidRPr="00CF6202" w:rsidRDefault="00CF6202" w:rsidP="00CF6202">
            <w:pPr>
              <w:suppressAutoHyphens w:val="0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</w:pPr>
            <w:r w:rsidRPr="00CF6202">
              <w:rPr>
                <w:rFonts w:eastAsia="Times New Roman" w:cs="Segoe UI"/>
                <w:color w:val="000000"/>
                <w:sz w:val="14"/>
                <w:szCs w:val="14"/>
                <w:lang w:val="es-ES" w:eastAsia="es-ES_tradnl"/>
              </w:rPr>
              <w:t> </w:t>
            </w:r>
          </w:p>
        </w:tc>
        <w:tc>
          <w:tcPr>
            <w:tcW w:w="9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6871BD" w14:textId="77777777" w:rsidR="00CF6202" w:rsidRPr="00CF6202" w:rsidRDefault="00CF6202" w:rsidP="00CF6202">
            <w:pPr>
              <w:suppressAutoHyphens w:val="0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</w:pPr>
            <w:r w:rsidRPr="00CF6202">
              <w:rPr>
                <w:rFonts w:eastAsia="Times New Roman" w:cs="Segoe UI"/>
                <w:color w:val="000000"/>
                <w:sz w:val="14"/>
                <w:szCs w:val="14"/>
                <w:lang w:val="es-ES" w:eastAsia="es-ES_tradnl"/>
              </w:rPr>
              <w:t> </w:t>
            </w:r>
          </w:p>
        </w:tc>
        <w:tc>
          <w:tcPr>
            <w:tcW w:w="8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E014DD" w14:textId="77777777" w:rsidR="00CF6202" w:rsidRPr="00CF6202" w:rsidRDefault="00CF6202" w:rsidP="00CF6202">
            <w:pPr>
              <w:suppressAutoHyphens w:val="0"/>
              <w:jc w:val="right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</w:pPr>
            <w:r w:rsidRPr="00CF6202">
              <w:rPr>
                <w:rFonts w:eastAsia="Times New Roman" w:cs="Segoe UI"/>
                <w:sz w:val="14"/>
                <w:szCs w:val="14"/>
                <w:lang w:val="es-ES" w:eastAsia="es-ES_tradnl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8D146B" w14:textId="77777777" w:rsidR="00CF6202" w:rsidRPr="00CF6202" w:rsidRDefault="00CF6202" w:rsidP="00CF6202">
            <w:pPr>
              <w:suppressAutoHyphens w:val="0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</w:pPr>
            <w:r w:rsidRPr="00CF6202">
              <w:rPr>
                <w:rFonts w:eastAsia="Times New Roman" w:cs="Segoe UI"/>
                <w:color w:val="000000"/>
                <w:sz w:val="14"/>
                <w:szCs w:val="14"/>
                <w:lang w:val="es-ES" w:eastAsia="es-ES_tradnl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54EDD7" w14:textId="77777777" w:rsidR="00CF6202" w:rsidRPr="00CF6202" w:rsidRDefault="00CF6202" w:rsidP="00CF6202">
            <w:pPr>
              <w:suppressAutoHyphens w:val="0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</w:pPr>
            <w:r w:rsidRPr="00CF6202">
              <w:rPr>
                <w:rFonts w:eastAsia="Times New Roman" w:cs="Segoe UI"/>
                <w:color w:val="000000"/>
                <w:sz w:val="14"/>
                <w:szCs w:val="14"/>
                <w:lang w:val="es-ES" w:eastAsia="es-ES_tradnl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3527F3" w14:textId="77777777" w:rsidR="00CF6202" w:rsidRPr="00CF6202" w:rsidRDefault="00CF6202" w:rsidP="00CF6202">
            <w:pPr>
              <w:suppressAutoHyphens w:val="0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</w:pPr>
            <w:r w:rsidRPr="00CF6202">
              <w:rPr>
                <w:rFonts w:eastAsia="Times New Roman" w:cs="Segoe UI"/>
                <w:color w:val="000000"/>
                <w:sz w:val="14"/>
                <w:szCs w:val="14"/>
                <w:lang w:val="es-ES" w:eastAsia="es-ES_tradnl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A4A6839" w14:textId="77777777" w:rsidR="00CF6202" w:rsidRPr="00CF6202" w:rsidRDefault="00CF6202" w:rsidP="00B029A0">
            <w:pPr>
              <w:suppressAutoHyphens w:val="0"/>
              <w:jc w:val="right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</w:pPr>
            <w:r w:rsidRPr="00CF6202">
              <w:rPr>
                <w:rFonts w:eastAsia="Times New Roman" w:cs="Segoe UI"/>
                <w:sz w:val="14"/>
                <w:szCs w:val="14"/>
                <w:lang w:val="es-ES" w:eastAsia="es-ES_tradnl"/>
              </w:rPr>
              <w:t>€ </w:t>
            </w:r>
          </w:p>
        </w:tc>
      </w:tr>
      <w:tr w:rsidR="00CF6202" w:rsidRPr="00CF6202" w14:paraId="7668CC43" w14:textId="77777777" w:rsidTr="00B029A0">
        <w:trPr>
          <w:trHeight w:val="464"/>
        </w:trPr>
        <w:tc>
          <w:tcPr>
            <w:tcW w:w="84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31F8B1" w14:textId="77777777" w:rsidR="00CF6202" w:rsidRPr="00CF6202" w:rsidRDefault="00CF6202" w:rsidP="00CF6202">
            <w:pPr>
              <w:suppressAutoHyphens w:val="0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</w:pPr>
          </w:p>
        </w:tc>
        <w:tc>
          <w:tcPr>
            <w:tcW w:w="1988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1E992F" w14:textId="77777777" w:rsidR="00CF6202" w:rsidRPr="00CF6202" w:rsidRDefault="00CF6202" w:rsidP="00CF6202">
            <w:pPr>
              <w:suppressAutoHyphens w:val="0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</w:pPr>
          </w:p>
        </w:tc>
        <w:tc>
          <w:tcPr>
            <w:tcW w:w="10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E775B8" w14:textId="77777777" w:rsidR="00CF6202" w:rsidRPr="00CF6202" w:rsidRDefault="00CF6202" w:rsidP="00CF6202">
            <w:pPr>
              <w:suppressAutoHyphens w:val="0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9BDEED" w14:textId="77777777" w:rsidR="00CF6202" w:rsidRPr="00CF6202" w:rsidRDefault="00CF6202" w:rsidP="00CF6202">
            <w:pPr>
              <w:suppressAutoHyphens w:val="0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</w:pPr>
          </w:p>
        </w:tc>
        <w:tc>
          <w:tcPr>
            <w:tcW w:w="15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C3DDB8" w14:textId="77777777" w:rsidR="00CF6202" w:rsidRPr="00CF6202" w:rsidRDefault="00CF6202" w:rsidP="00CF6202">
            <w:pPr>
              <w:suppressAutoHyphens w:val="0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</w:pPr>
          </w:p>
        </w:tc>
        <w:tc>
          <w:tcPr>
            <w:tcW w:w="9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1DE1D0" w14:textId="77777777" w:rsidR="00CF6202" w:rsidRPr="00CF6202" w:rsidRDefault="00CF6202" w:rsidP="00CF6202">
            <w:pPr>
              <w:suppressAutoHyphens w:val="0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</w:pPr>
          </w:p>
        </w:tc>
        <w:tc>
          <w:tcPr>
            <w:tcW w:w="8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6CE012" w14:textId="77777777" w:rsidR="00CF6202" w:rsidRPr="00CF6202" w:rsidRDefault="00CF6202" w:rsidP="00CF6202">
            <w:pPr>
              <w:suppressAutoHyphens w:val="0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DD07F4" w14:textId="77777777" w:rsidR="00CF6202" w:rsidRPr="00CF6202" w:rsidRDefault="00CF6202" w:rsidP="00CF6202">
            <w:pPr>
              <w:suppressAutoHyphens w:val="0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86E764" w14:textId="77777777" w:rsidR="00CF6202" w:rsidRPr="00CF6202" w:rsidRDefault="00CF6202" w:rsidP="00CF6202">
            <w:pPr>
              <w:suppressAutoHyphens w:val="0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67D9AC" w14:textId="77777777" w:rsidR="00CF6202" w:rsidRPr="00CF6202" w:rsidRDefault="00CF6202" w:rsidP="00CF6202">
            <w:pPr>
              <w:suppressAutoHyphens w:val="0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9165600" w14:textId="77777777" w:rsidR="00CF6202" w:rsidRPr="00CF6202" w:rsidRDefault="00CF6202" w:rsidP="00CF6202">
            <w:pPr>
              <w:suppressAutoHyphens w:val="0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</w:pPr>
          </w:p>
        </w:tc>
      </w:tr>
      <w:tr w:rsidR="00CF6202" w:rsidRPr="00CF6202" w14:paraId="337A3988" w14:textId="77777777" w:rsidTr="00B029A0">
        <w:trPr>
          <w:trHeight w:val="795"/>
        </w:trPr>
        <w:tc>
          <w:tcPr>
            <w:tcW w:w="94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711037" w14:textId="77777777" w:rsidR="00CF6202" w:rsidRPr="00CF6202" w:rsidRDefault="00CF6202" w:rsidP="00CF6202">
            <w:pPr>
              <w:suppressAutoHyphens w:val="0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</w:pPr>
            <w:r w:rsidRPr="00CF6202">
              <w:rPr>
                <w:rFonts w:eastAsia="Times New Roman" w:cs="Segoe UI"/>
                <w:color w:val="000000"/>
                <w:sz w:val="14"/>
                <w:szCs w:val="14"/>
                <w:lang w:val="es-ES" w:eastAsia="es-ES_tradnl"/>
              </w:rPr>
              <w:t> </w:t>
            </w:r>
          </w:p>
        </w:tc>
        <w:tc>
          <w:tcPr>
            <w:tcW w:w="14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87DAC8" w14:textId="77777777" w:rsidR="00CF6202" w:rsidRPr="00CF6202" w:rsidRDefault="00CF6202" w:rsidP="00CF6202">
            <w:pPr>
              <w:suppressAutoHyphens w:val="0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</w:pPr>
            <w:r w:rsidRPr="00CF6202">
              <w:rPr>
                <w:rFonts w:eastAsia="Times New Roman" w:cs="Segoe UI"/>
                <w:color w:val="000000"/>
                <w:sz w:val="14"/>
                <w:szCs w:val="14"/>
                <w:lang w:val="es-ES" w:eastAsia="es-ES_tradnl"/>
              </w:rPr>
              <w:t> </w:t>
            </w:r>
          </w:p>
        </w:tc>
        <w:tc>
          <w:tcPr>
            <w:tcW w:w="6962" w:type="dxa"/>
            <w:gridSpan w:val="7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7E10B77" w14:textId="77777777" w:rsidR="00CF6202" w:rsidRPr="00CF6202" w:rsidRDefault="00CF6202" w:rsidP="00CF6202">
            <w:pPr>
              <w:suppressAutoHyphens w:val="0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</w:pPr>
            <w:r w:rsidRPr="00CF6202">
              <w:rPr>
                <w:rFonts w:eastAsia="Times New Roman" w:cs="Segoe UI"/>
                <w:color w:val="000000"/>
                <w:sz w:val="14"/>
                <w:szCs w:val="14"/>
                <w:lang w:val="es-ES" w:eastAsia="es-ES_tradnl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7F81A1C7" w14:textId="77777777" w:rsidR="00CF6202" w:rsidRPr="00CF6202" w:rsidRDefault="00CF6202" w:rsidP="00CF6202">
            <w:pPr>
              <w:suppressAutoHyphens w:val="0"/>
              <w:jc w:val="right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</w:pPr>
            <w:r w:rsidRPr="00CF6202">
              <w:rPr>
                <w:rFonts w:ascii="Arial" w:eastAsia="Times New Roman" w:hAnsi="Arial" w:cs="Arial"/>
                <w:b/>
                <w:bCs/>
                <w:smallCaps/>
                <w:sz w:val="14"/>
                <w:szCs w:val="14"/>
                <w:lang w:val="es-ES" w:eastAsia="es-ES_tradnl"/>
              </w:rPr>
              <w:t>Totales por Concepto:</w:t>
            </w:r>
            <w:r w:rsidRPr="00CF6202">
              <w:rPr>
                <w:rFonts w:ascii="Arial" w:eastAsia="Times New Roman" w:hAnsi="Arial" w:cs="Arial"/>
                <w:sz w:val="14"/>
                <w:szCs w:val="14"/>
                <w:lang w:val="es-ES" w:eastAsia="es-ES_tradnl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  <w:hideMark/>
          </w:tcPr>
          <w:p w14:paraId="2B284F6C" w14:textId="77777777" w:rsidR="00CF6202" w:rsidRPr="00CF6202" w:rsidRDefault="00CF6202" w:rsidP="00CF6202">
            <w:pPr>
              <w:suppressAutoHyphens w:val="0"/>
              <w:jc w:val="right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ES" w:eastAsia="es-ES_tradnl"/>
              </w:rPr>
            </w:pPr>
            <w:r w:rsidRPr="00CF6202">
              <w:rPr>
                <w:rFonts w:eastAsia="Times New Roman" w:cs="Segoe UI"/>
                <w:sz w:val="14"/>
                <w:szCs w:val="14"/>
                <w:lang w:val="es-ES" w:eastAsia="es-ES_tradnl"/>
              </w:rPr>
              <w:t>€ </w:t>
            </w:r>
          </w:p>
        </w:tc>
      </w:tr>
    </w:tbl>
    <w:p w14:paraId="6A142A0D" w14:textId="77777777" w:rsidR="00B029A0" w:rsidRDefault="00B029A0" w:rsidP="00CF620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8"/>
          <w:szCs w:val="18"/>
        </w:rPr>
      </w:pPr>
    </w:p>
    <w:p w14:paraId="25D7EE05" w14:textId="77777777" w:rsidR="00B029A0" w:rsidRDefault="00B029A0" w:rsidP="00CF620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8"/>
          <w:szCs w:val="18"/>
        </w:rPr>
      </w:pPr>
    </w:p>
    <w:p w14:paraId="2385DA50" w14:textId="77777777" w:rsidR="00B029A0" w:rsidRDefault="00CF6202" w:rsidP="00B029A0">
      <w:pPr>
        <w:pStyle w:val="paragraph"/>
        <w:spacing w:before="0" w:beforeAutospacing="0" w:after="0" w:afterAutospacing="0"/>
        <w:ind w:left="-993"/>
        <w:textAlignment w:val="baseline"/>
        <w:rPr>
          <w:rStyle w:val="normaltextrun"/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  <w:sz w:val="18"/>
          <w:szCs w:val="18"/>
        </w:rPr>
        <w:t xml:space="preserve">Con el fin de justificar la adecuada ejecución del gasto realizado y el fiel cumplimiento de la finalidad para la que fue concedida la AYUDA, se emite el presente </w:t>
      </w:r>
    </w:p>
    <w:p w14:paraId="6D30D138" w14:textId="6114FE1C" w:rsidR="00CF6202" w:rsidRDefault="00CF6202" w:rsidP="00B029A0">
      <w:pPr>
        <w:pStyle w:val="paragraph"/>
        <w:spacing w:before="0" w:beforeAutospacing="0" w:after="0" w:afterAutospacing="0"/>
        <w:ind w:left="-993"/>
        <w:textAlignment w:val="baseline"/>
        <w:rPr>
          <w:rStyle w:val="eop"/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  <w:sz w:val="18"/>
          <w:szCs w:val="18"/>
        </w:rPr>
        <w:t>certificado</w:t>
      </w:r>
      <w:r>
        <w:rPr>
          <w:rStyle w:val="eop"/>
          <w:rFonts w:ascii="Arial" w:hAnsi="Arial" w:cs="Arial"/>
          <w:sz w:val="18"/>
          <w:szCs w:val="18"/>
        </w:rPr>
        <w:t> </w:t>
      </w:r>
    </w:p>
    <w:p w14:paraId="1C1A39BC" w14:textId="137837AA" w:rsidR="008C20C0" w:rsidRDefault="008C20C0" w:rsidP="008C20C0">
      <w:pPr>
        <w:spacing w:before="60"/>
        <w:jc w:val="center"/>
        <w:rPr>
          <w:rFonts w:ascii="Times New Roman" w:hAnsi="Times New Roman"/>
          <w:b/>
          <w:color w:val="FF0000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FIRMA ELECTRÓNICA</w:t>
      </w:r>
    </w:p>
    <w:p w14:paraId="3525ABC7" w14:textId="77777777" w:rsidR="008C20C0" w:rsidRDefault="008C20C0" w:rsidP="008C20C0">
      <w:pPr>
        <w:spacing w:before="60"/>
        <w:jc w:val="center"/>
        <w:rPr>
          <w:rFonts w:ascii="Times New Roman" w:hAnsi="Times New Roman"/>
          <w:b/>
          <w:color w:val="FF0000"/>
          <w:sz w:val="22"/>
          <w:szCs w:val="22"/>
        </w:rPr>
      </w:pPr>
      <w:r>
        <w:rPr>
          <w:rFonts w:ascii="Times New Roman" w:hAnsi="Times New Roman"/>
          <w:b/>
          <w:color w:val="FF0000"/>
          <w:sz w:val="22"/>
          <w:szCs w:val="22"/>
        </w:rPr>
        <w:t xml:space="preserve">* Es imprescindible que, tras cumplimentarlo y guardarlo en formato PDF, este anexo se firme electrónicamente. Puede descargar una aplicación a tal efecto en </w:t>
      </w:r>
      <w:hyperlink r:id="rId16" w:history="1">
        <w:r>
          <w:rPr>
            <w:rStyle w:val="Hipervnculo"/>
            <w:rFonts w:ascii="Times New Roman" w:hAnsi="Times New Roman"/>
            <w:b/>
            <w:color w:val="FF0000"/>
            <w:sz w:val="22"/>
            <w:szCs w:val="22"/>
          </w:rPr>
          <w:t>https://valide.redsara.es</w:t>
        </w:r>
      </w:hyperlink>
      <w:r>
        <w:rPr>
          <w:rFonts w:ascii="Times New Roman" w:hAnsi="Times New Roman"/>
          <w:b/>
          <w:color w:val="FF0000"/>
          <w:sz w:val="22"/>
          <w:szCs w:val="22"/>
        </w:rPr>
        <w:t xml:space="preserve">, apartado </w:t>
      </w:r>
      <w:r>
        <w:rPr>
          <w:rFonts w:ascii="Times New Roman" w:hAnsi="Times New Roman"/>
          <w:b/>
          <w:i/>
          <w:color w:val="FF0000"/>
          <w:sz w:val="22"/>
          <w:szCs w:val="22"/>
        </w:rPr>
        <w:t>Realizar firma</w:t>
      </w:r>
    </w:p>
    <w:p w14:paraId="013BB9E7" w14:textId="77777777" w:rsidR="008C20C0" w:rsidRDefault="008C20C0" w:rsidP="008C20C0">
      <w:pPr>
        <w:suppressAutoHyphens w:val="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  <w:r>
        <w:rPr>
          <w:rFonts w:ascii="Arial" w:eastAsia="Times New Roman" w:hAnsi="Arial" w:cs="Arial"/>
          <w:color w:val="000000"/>
          <w:sz w:val="16"/>
          <w:szCs w:val="16"/>
          <w:lang w:val="es-ES" w:eastAsia="es-ES_tradnl"/>
        </w:rPr>
        <w:lastRenderedPageBreak/>
        <w:t> </w:t>
      </w:r>
    </w:p>
    <w:p w14:paraId="6B5786C4" w14:textId="77777777" w:rsidR="008C20C0" w:rsidRDefault="008C20C0" w:rsidP="008C20C0">
      <w:pPr>
        <w:suppressAutoHyphens w:val="0"/>
        <w:spacing w:line="360" w:lineRule="auto"/>
        <w:rPr>
          <w:rFonts w:ascii="Arial" w:hAnsi="Arial" w:cs="Arial"/>
          <w:sz w:val="22"/>
          <w:szCs w:val="22"/>
          <w:lang w:val="es-ES" w:eastAsia="es-ES"/>
        </w:rPr>
      </w:pPr>
    </w:p>
    <w:p w14:paraId="51574B53" w14:textId="17DA01B8" w:rsidR="008C20C0" w:rsidRDefault="008C20C0" w:rsidP="008C20C0">
      <w:pPr>
        <w:suppressAutoHyphens w:val="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</w:p>
    <w:p w14:paraId="1CF1A145" w14:textId="77777777" w:rsidR="008C20C0" w:rsidRDefault="008C20C0" w:rsidP="008C20C0">
      <w:pPr>
        <w:suppressAutoHyphens w:val="0"/>
        <w:spacing w:line="360" w:lineRule="auto"/>
        <w:rPr>
          <w:rFonts w:ascii="Arial" w:hAnsi="Arial" w:cs="Arial"/>
          <w:sz w:val="22"/>
          <w:szCs w:val="22"/>
          <w:lang w:val="es-ES" w:eastAsia="es-ES"/>
        </w:rPr>
      </w:pPr>
    </w:p>
    <w:p w14:paraId="04D7421D" w14:textId="7CC4A00A" w:rsidR="00CF6202" w:rsidRDefault="00CF6202" w:rsidP="00CF62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76356578" w14:textId="2296AD82" w:rsidR="007C3D84" w:rsidRPr="007C3D84" w:rsidRDefault="007C3D84" w:rsidP="00CF6202">
      <w:pPr>
        <w:rPr>
          <w:rFonts w:ascii="Arial" w:hAnsi="Arial" w:cs="Arial"/>
          <w:sz w:val="22"/>
          <w:szCs w:val="22"/>
          <w:lang w:val="es-ES" w:eastAsia="es-ES"/>
        </w:rPr>
      </w:pPr>
    </w:p>
    <w:sectPr w:rsidR="007C3D84" w:rsidRPr="007C3D84" w:rsidSect="007C3D84">
      <w:pgSz w:w="16838" w:h="11906" w:orient="landscape"/>
      <w:pgMar w:top="1701" w:right="1418" w:bottom="1701" w:left="260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726CF" w14:textId="77777777" w:rsidR="00990F10" w:rsidRDefault="00990F10" w:rsidP="0033118A">
      <w:r>
        <w:separator/>
      </w:r>
    </w:p>
  </w:endnote>
  <w:endnote w:type="continuationSeparator" w:id="0">
    <w:p w14:paraId="21F8A395" w14:textId="77777777" w:rsidR="00990F10" w:rsidRDefault="00990F10" w:rsidP="00331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48046" w14:textId="77777777" w:rsidR="006D7EC0" w:rsidRDefault="006D7EC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A6927" w14:textId="77777777" w:rsidR="006D7EC0" w:rsidRDefault="006D7EC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C0A98" w14:textId="77777777" w:rsidR="006D7EC0" w:rsidRDefault="006D7EC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4B4FC" w14:textId="77777777" w:rsidR="00990F10" w:rsidRDefault="00990F10" w:rsidP="0033118A">
      <w:r>
        <w:separator/>
      </w:r>
    </w:p>
  </w:footnote>
  <w:footnote w:type="continuationSeparator" w:id="0">
    <w:p w14:paraId="67387891" w14:textId="77777777" w:rsidR="00990F10" w:rsidRDefault="00990F10" w:rsidP="003311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80C05" w14:textId="77777777" w:rsidR="006D7EC0" w:rsidRDefault="006D7EC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pPr w:vertAnchor="page" w:horzAnchor="page" w:tblpY="1"/>
      <w:tblW w:w="117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770"/>
    </w:tblGrid>
    <w:tr w:rsidR="00CF6202" w14:paraId="21C758BD" w14:textId="77777777" w:rsidTr="00941523">
      <w:trPr>
        <w:cantSplit/>
        <w:trHeight w:hRule="exact" w:val="2170"/>
      </w:trPr>
      <w:tc>
        <w:tcPr>
          <w:tcW w:w="11770" w:type="dxa"/>
          <w:noWrap/>
        </w:tcPr>
        <w:p w14:paraId="21C758BC" w14:textId="4E68306C" w:rsidR="00CF6202" w:rsidRDefault="006D7EC0" w:rsidP="00244494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 wp14:anchorId="0E167C99" wp14:editId="0FB6B980">
                <wp:extent cx="6272530" cy="1377950"/>
                <wp:effectExtent l="0" t="0" r="0" b="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72530" cy="1377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1C758BE" w14:textId="77777777" w:rsidR="00CF6202" w:rsidRPr="005271AF" w:rsidRDefault="00CF6202">
    <w:pPr>
      <w:pStyle w:val="Encabezad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823BF" w14:textId="77777777" w:rsidR="006D7EC0" w:rsidRDefault="006D7EC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0"/>
        </w:tabs>
        <w:ind w:left="1128" w:hanging="360"/>
      </w:pPr>
      <w:rPr>
        <w:rFonts w:cs="Arial" w:hint="default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3" w15:restartNumberingAfterBreak="0">
    <w:nsid w:val="00000004"/>
    <w:multiLevelType w:val="multilevel"/>
    <w:tmpl w:val="8886DF3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name w:val="WW8Num8"/>
    <w:lvl w:ilvl="0">
      <w:start w:val="1"/>
      <w:numFmt w:val="lowerLetter"/>
      <w:lvlText w:val="%1-."/>
      <w:lvlJc w:val="left"/>
      <w:pPr>
        <w:tabs>
          <w:tab w:val="num" w:pos="0"/>
        </w:tabs>
        <w:ind w:left="644" w:hanging="360"/>
      </w:pPr>
      <w:rPr>
        <w:rFonts w:hint="default"/>
      </w:rPr>
    </w:lvl>
  </w:abstractNum>
  <w:abstractNum w:abstractNumId="5" w15:restartNumberingAfterBreak="0">
    <w:nsid w:val="00000007"/>
    <w:multiLevelType w:val="multi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888"/>
        </w:tabs>
        <w:ind w:left="888" w:hanging="360"/>
      </w:pPr>
      <w:rPr>
        <w:rFonts w:ascii="Symbol" w:hAnsi="Symbol" w:cs="Symbol" w:hint="default"/>
        <w:color w:val="000000"/>
        <w:sz w:val="20"/>
        <w:lang w:val="es-ES"/>
      </w:rPr>
    </w:lvl>
    <w:lvl w:ilvl="1">
      <w:start w:val="1"/>
      <w:numFmt w:val="bullet"/>
      <w:lvlText w:val="o"/>
      <w:lvlJc w:val="left"/>
      <w:pPr>
        <w:tabs>
          <w:tab w:val="num" w:pos="1608"/>
        </w:tabs>
        <w:ind w:left="1608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328"/>
        </w:tabs>
        <w:ind w:left="2328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048"/>
        </w:tabs>
        <w:ind w:left="3048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768"/>
        </w:tabs>
        <w:ind w:left="3768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488"/>
        </w:tabs>
        <w:ind w:left="4488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208"/>
        </w:tabs>
        <w:ind w:left="5208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928"/>
        </w:tabs>
        <w:ind w:left="5928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648"/>
        </w:tabs>
        <w:ind w:left="6648" w:hanging="360"/>
      </w:pPr>
      <w:rPr>
        <w:rFonts w:ascii="Wingdings" w:hAnsi="Wingdings" w:cs="Wingdings" w:hint="default"/>
        <w:sz w:val="20"/>
      </w:r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  <w:lang w:val="es-ES"/>
      </w:rPr>
    </w:lvl>
  </w:abstractNum>
  <w:abstractNum w:abstractNumId="7" w15:restartNumberingAfterBreak="0">
    <w:nsid w:val="0000000A"/>
    <w:multiLevelType w:val="multi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/>
        <w:lang w:val="es-E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lang w:val="es-ES"/>
      </w:rPr>
    </w:lvl>
  </w:abstractNum>
  <w:abstractNum w:abstractNumId="9" w15:restartNumberingAfterBreak="0">
    <w:nsid w:val="0000000D"/>
    <w:multiLevelType w:val="singleLevel"/>
    <w:tmpl w:val="0000000D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10" w15:restartNumberingAfterBreak="0">
    <w:nsid w:val="03905F17"/>
    <w:multiLevelType w:val="hybridMultilevel"/>
    <w:tmpl w:val="72A0EE6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F00169D"/>
    <w:multiLevelType w:val="hybridMultilevel"/>
    <w:tmpl w:val="944231AA"/>
    <w:lvl w:ilvl="0" w:tplc="0C0A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2" w15:restartNumberingAfterBreak="0">
    <w:nsid w:val="0FF60BDF"/>
    <w:multiLevelType w:val="hybridMultilevel"/>
    <w:tmpl w:val="410AAD86"/>
    <w:lvl w:ilvl="0" w:tplc="B1582BB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DD2341"/>
    <w:multiLevelType w:val="hybridMultilevel"/>
    <w:tmpl w:val="63A41E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CF2422"/>
    <w:multiLevelType w:val="hybridMultilevel"/>
    <w:tmpl w:val="0E8EDF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3925D7"/>
    <w:multiLevelType w:val="hybridMultilevel"/>
    <w:tmpl w:val="9516E8C0"/>
    <w:lvl w:ilvl="0" w:tplc="208E5D58">
      <w:start w:val="1"/>
      <w:numFmt w:val="lowerLetter"/>
      <w:lvlText w:val="%1)"/>
      <w:lvlJc w:val="left"/>
      <w:pPr>
        <w:ind w:left="1068" w:hanging="360"/>
      </w:pPr>
      <w:rPr>
        <w:rFonts w:ascii="Arial" w:hAnsi="Arial" w:cs="Arial" w:hint="default"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180522A9"/>
    <w:multiLevelType w:val="hybridMultilevel"/>
    <w:tmpl w:val="EF0895D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1A403CA8"/>
    <w:multiLevelType w:val="hybridMultilevel"/>
    <w:tmpl w:val="65247ED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B0950D0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/>
        <w:lang w:val="es-E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F9C4AD8"/>
    <w:multiLevelType w:val="hybridMultilevel"/>
    <w:tmpl w:val="1B3C1D6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2F4B7C"/>
    <w:multiLevelType w:val="hybridMultilevel"/>
    <w:tmpl w:val="199CF42A"/>
    <w:lvl w:ilvl="0" w:tplc="3F20016E">
      <w:start w:val="1"/>
      <w:numFmt w:val="decimal"/>
      <w:lvlText w:val="%1."/>
      <w:lvlJc w:val="left"/>
      <w:pPr>
        <w:ind w:left="432" w:hanging="360"/>
      </w:pPr>
      <w:rPr>
        <w:rFonts w:eastAsia="Arial" w:hint="default"/>
      </w:rPr>
    </w:lvl>
    <w:lvl w:ilvl="1" w:tplc="0C0A0019" w:tentative="1">
      <w:start w:val="1"/>
      <w:numFmt w:val="lowerLetter"/>
      <w:lvlText w:val="%2."/>
      <w:lvlJc w:val="left"/>
      <w:pPr>
        <w:ind w:left="1152" w:hanging="360"/>
      </w:pPr>
    </w:lvl>
    <w:lvl w:ilvl="2" w:tplc="0C0A001B" w:tentative="1">
      <w:start w:val="1"/>
      <w:numFmt w:val="lowerRoman"/>
      <w:lvlText w:val="%3."/>
      <w:lvlJc w:val="right"/>
      <w:pPr>
        <w:ind w:left="1872" w:hanging="180"/>
      </w:pPr>
    </w:lvl>
    <w:lvl w:ilvl="3" w:tplc="0C0A000F" w:tentative="1">
      <w:start w:val="1"/>
      <w:numFmt w:val="decimal"/>
      <w:lvlText w:val="%4."/>
      <w:lvlJc w:val="left"/>
      <w:pPr>
        <w:ind w:left="2592" w:hanging="360"/>
      </w:pPr>
    </w:lvl>
    <w:lvl w:ilvl="4" w:tplc="0C0A0019" w:tentative="1">
      <w:start w:val="1"/>
      <w:numFmt w:val="lowerLetter"/>
      <w:lvlText w:val="%5."/>
      <w:lvlJc w:val="left"/>
      <w:pPr>
        <w:ind w:left="3312" w:hanging="360"/>
      </w:pPr>
    </w:lvl>
    <w:lvl w:ilvl="5" w:tplc="0C0A001B" w:tentative="1">
      <w:start w:val="1"/>
      <w:numFmt w:val="lowerRoman"/>
      <w:lvlText w:val="%6."/>
      <w:lvlJc w:val="right"/>
      <w:pPr>
        <w:ind w:left="4032" w:hanging="180"/>
      </w:pPr>
    </w:lvl>
    <w:lvl w:ilvl="6" w:tplc="0C0A000F" w:tentative="1">
      <w:start w:val="1"/>
      <w:numFmt w:val="decimal"/>
      <w:lvlText w:val="%7."/>
      <w:lvlJc w:val="left"/>
      <w:pPr>
        <w:ind w:left="4752" w:hanging="360"/>
      </w:pPr>
    </w:lvl>
    <w:lvl w:ilvl="7" w:tplc="0C0A0019" w:tentative="1">
      <w:start w:val="1"/>
      <w:numFmt w:val="lowerLetter"/>
      <w:lvlText w:val="%8."/>
      <w:lvlJc w:val="left"/>
      <w:pPr>
        <w:ind w:left="5472" w:hanging="360"/>
      </w:pPr>
    </w:lvl>
    <w:lvl w:ilvl="8" w:tplc="0C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1" w15:restartNumberingAfterBreak="0">
    <w:nsid w:val="2B021E21"/>
    <w:multiLevelType w:val="hybridMultilevel"/>
    <w:tmpl w:val="F6387990"/>
    <w:lvl w:ilvl="0" w:tplc="AA4493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2BAD4883"/>
    <w:multiLevelType w:val="hybridMultilevel"/>
    <w:tmpl w:val="CB645222"/>
    <w:lvl w:ilvl="0" w:tplc="2AD0E456">
      <w:start w:val="2"/>
      <w:numFmt w:val="bullet"/>
      <w:lvlText w:val="-"/>
      <w:lvlJc w:val="left"/>
      <w:pPr>
        <w:ind w:left="1815" w:hanging="360"/>
      </w:pPr>
      <w:rPr>
        <w:rFonts w:ascii="Arial" w:eastAsia="MS Mincho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23" w15:restartNumberingAfterBreak="0">
    <w:nsid w:val="322C787C"/>
    <w:multiLevelType w:val="hybridMultilevel"/>
    <w:tmpl w:val="08DAFF56"/>
    <w:lvl w:ilvl="0" w:tplc="0C0A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4" w15:restartNumberingAfterBreak="0">
    <w:nsid w:val="35B7779C"/>
    <w:multiLevelType w:val="hybridMultilevel"/>
    <w:tmpl w:val="2D94003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B1B3E36"/>
    <w:multiLevelType w:val="hybridMultilevel"/>
    <w:tmpl w:val="630672F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D761929"/>
    <w:multiLevelType w:val="hybridMultilevel"/>
    <w:tmpl w:val="EE6681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4614E5"/>
    <w:multiLevelType w:val="hybridMultilevel"/>
    <w:tmpl w:val="7BC8258C"/>
    <w:lvl w:ilvl="0" w:tplc="208E5D58">
      <w:start w:val="1"/>
      <w:numFmt w:val="lowerLetter"/>
      <w:lvlText w:val="%1)"/>
      <w:lvlJc w:val="left"/>
      <w:pPr>
        <w:ind w:left="1068" w:hanging="360"/>
      </w:pPr>
      <w:rPr>
        <w:rFonts w:ascii="Arial" w:hAnsi="Arial" w:cs="Arial" w:hint="default"/>
      </w:rPr>
    </w:lvl>
    <w:lvl w:ilvl="1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28E6849"/>
    <w:multiLevelType w:val="hybridMultilevel"/>
    <w:tmpl w:val="BC406C0A"/>
    <w:lvl w:ilvl="0" w:tplc="C24C62D4">
      <w:start w:val="2"/>
      <w:numFmt w:val="bullet"/>
      <w:lvlText w:val="-"/>
      <w:lvlJc w:val="left"/>
      <w:pPr>
        <w:ind w:left="465" w:hanging="360"/>
      </w:pPr>
      <w:rPr>
        <w:rFonts w:ascii="Arial" w:eastAsia="Times New Roman" w:hAnsi="Arial" w:cs="Aria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9" w15:restartNumberingAfterBreak="0">
    <w:nsid w:val="55CA704D"/>
    <w:multiLevelType w:val="hybridMultilevel"/>
    <w:tmpl w:val="322E79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2D49D1"/>
    <w:multiLevelType w:val="hybridMultilevel"/>
    <w:tmpl w:val="9DA0AFC4"/>
    <w:lvl w:ilvl="0" w:tplc="0902D7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D1C475B"/>
    <w:multiLevelType w:val="hybridMultilevel"/>
    <w:tmpl w:val="6CD0F46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EB807AF"/>
    <w:multiLevelType w:val="hybridMultilevel"/>
    <w:tmpl w:val="EAD6A10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2AA5CF3"/>
    <w:multiLevelType w:val="hybridMultilevel"/>
    <w:tmpl w:val="63620D72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 w15:restartNumberingAfterBreak="0">
    <w:nsid w:val="70942EC5"/>
    <w:multiLevelType w:val="hybridMultilevel"/>
    <w:tmpl w:val="E7E0102C"/>
    <w:lvl w:ilvl="0" w:tplc="D292E33C">
      <w:start w:val="1"/>
      <w:numFmt w:val="decimal"/>
      <w:lvlText w:val="%1."/>
      <w:lvlJc w:val="left"/>
      <w:pPr>
        <w:ind w:left="720" w:hanging="360"/>
      </w:pPr>
    </w:lvl>
    <w:lvl w:ilvl="1" w:tplc="1A1E4A70">
      <w:start w:val="1"/>
      <w:numFmt w:val="lowerLetter"/>
      <w:lvlText w:val="%2."/>
      <w:lvlJc w:val="left"/>
      <w:pPr>
        <w:ind w:left="1440" w:hanging="360"/>
      </w:pPr>
    </w:lvl>
    <w:lvl w:ilvl="2" w:tplc="F78AFE12">
      <w:start w:val="1"/>
      <w:numFmt w:val="lowerRoman"/>
      <w:lvlText w:val="%3."/>
      <w:lvlJc w:val="right"/>
      <w:pPr>
        <w:ind w:left="2160" w:hanging="180"/>
      </w:pPr>
    </w:lvl>
    <w:lvl w:ilvl="3" w:tplc="8F00563C">
      <w:start w:val="1"/>
      <w:numFmt w:val="decimal"/>
      <w:lvlText w:val="%4."/>
      <w:lvlJc w:val="left"/>
      <w:pPr>
        <w:ind w:left="2880" w:hanging="360"/>
      </w:pPr>
    </w:lvl>
    <w:lvl w:ilvl="4" w:tplc="A56A7366">
      <w:start w:val="1"/>
      <w:numFmt w:val="lowerLetter"/>
      <w:lvlText w:val="%5."/>
      <w:lvlJc w:val="left"/>
      <w:pPr>
        <w:ind w:left="3600" w:hanging="360"/>
      </w:pPr>
    </w:lvl>
    <w:lvl w:ilvl="5" w:tplc="77A2E1EE">
      <w:start w:val="1"/>
      <w:numFmt w:val="lowerRoman"/>
      <w:lvlText w:val="%6."/>
      <w:lvlJc w:val="right"/>
      <w:pPr>
        <w:ind w:left="4320" w:hanging="180"/>
      </w:pPr>
    </w:lvl>
    <w:lvl w:ilvl="6" w:tplc="0276A45A">
      <w:start w:val="1"/>
      <w:numFmt w:val="decimal"/>
      <w:lvlText w:val="%7."/>
      <w:lvlJc w:val="left"/>
      <w:pPr>
        <w:ind w:left="5040" w:hanging="360"/>
      </w:pPr>
    </w:lvl>
    <w:lvl w:ilvl="7" w:tplc="B142B456">
      <w:start w:val="1"/>
      <w:numFmt w:val="lowerLetter"/>
      <w:lvlText w:val="%8."/>
      <w:lvlJc w:val="left"/>
      <w:pPr>
        <w:ind w:left="5760" w:hanging="360"/>
      </w:pPr>
    </w:lvl>
    <w:lvl w:ilvl="8" w:tplc="E93C479A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256E9F"/>
    <w:multiLevelType w:val="hybridMultilevel"/>
    <w:tmpl w:val="24308BDE"/>
    <w:lvl w:ilvl="0" w:tplc="471676BE">
      <w:start w:val="1"/>
      <w:numFmt w:val="decimal"/>
      <w:lvlText w:val="%1)"/>
      <w:lvlJc w:val="left"/>
      <w:pPr>
        <w:ind w:left="720" w:hanging="360"/>
      </w:pPr>
    </w:lvl>
    <w:lvl w:ilvl="1" w:tplc="C0C6E898">
      <w:start w:val="1"/>
      <w:numFmt w:val="lowerLetter"/>
      <w:lvlText w:val="%2."/>
      <w:lvlJc w:val="left"/>
      <w:pPr>
        <w:ind w:left="1440" w:hanging="360"/>
      </w:pPr>
    </w:lvl>
    <w:lvl w:ilvl="2" w:tplc="D2E2E392">
      <w:start w:val="1"/>
      <w:numFmt w:val="lowerRoman"/>
      <w:lvlText w:val="%3."/>
      <w:lvlJc w:val="right"/>
      <w:pPr>
        <w:ind w:left="2160" w:hanging="180"/>
      </w:pPr>
    </w:lvl>
    <w:lvl w:ilvl="3" w:tplc="10CCA822">
      <w:start w:val="1"/>
      <w:numFmt w:val="decimal"/>
      <w:lvlText w:val="%4."/>
      <w:lvlJc w:val="left"/>
      <w:pPr>
        <w:ind w:left="2880" w:hanging="360"/>
      </w:pPr>
    </w:lvl>
    <w:lvl w:ilvl="4" w:tplc="BCD4A594">
      <w:start w:val="1"/>
      <w:numFmt w:val="lowerLetter"/>
      <w:lvlText w:val="%5."/>
      <w:lvlJc w:val="left"/>
      <w:pPr>
        <w:ind w:left="3600" w:hanging="360"/>
      </w:pPr>
    </w:lvl>
    <w:lvl w:ilvl="5" w:tplc="AEA43FA8">
      <w:start w:val="1"/>
      <w:numFmt w:val="lowerRoman"/>
      <w:lvlText w:val="%6."/>
      <w:lvlJc w:val="right"/>
      <w:pPr>
        <w:ind w:left="4320" w:hanging="180"/>
      </w:pPr>
    </w:lvl>
    <w:lvl w:ilvl="6" w:tplc="76F40B76">
      <w:start w:val="1"/>
      <w:numFmt w:val="decimal"/>
      <w:lvlText w:val="%7."/>
      <w:lvlJc w:val="left"/>
      <w:pPr>
        <w:ind w:left="5040" w:hanging="360"/>
      </w:pPr>
    </w:lvl>
    <w:lvl w:ilvl="7" w:tplc="F1F4D338">
      <w:start w:val="1"/>
      <w:numFmt w:val="lowerLetter"/>
      <w:lvlText w:val="%8."/>
      <w:lvlJc w:val="left"/>
      <w:pPr>
        <w:ind w:left="5760" w:hanging="360"/>
      </w:pPr>
    </w:lvl>
    <w:lvl w:ilvl="8" w:tplc="BB4E39A6">
      <w:start w:val="1"/>
      <w:numFmt w:val="lowerRoman"/>
      <w:lvlText w:val="%9."/>
      <w:lvlJc w:val="right"/>
      <w:pPr>
        <w:ind w:left="6480" w:hanging="180"/>
      </w:pPr>
    </w:lvl>
  </w:abstractNum>
  <w:num w:numId="1" w16cid:durableId="1092623944">
    <w:abstractNumId w:val="35"/>
  </w:num>
  <w:num w:numId="2" w16cid:durableId="1728534464">
    <w:abstractNumId w:val="34"/>
  </w:num>
  <w:num w:numId="3" w16cid:durableId="746265234">
    <w:abstractNumId w:val="0"/>
  </w:num>
  <w:num w:numId="4" w16cid:durableId="1095905248">
    <w:abstractNumId w:val="1"/>
  </w:num>
  <w:num w:numId="5" w16cid:durableId="543711536">
    <w:abstractNumId w:val="2"/>
  </w:num>
  <w:num w:numId="6" w16cid:durableId="706563171">
    <w:abstractNumId w:val="3"/>
  </w:num>
  <w:num w:numId="7" w16cid:durableId="559511762">
    <w:abstractNumId w:val="4"/>
  </w:num>
  <w:num w:numId="8" w16cid:durableId="991713042">
    <w:abstractNumId w:val="5"/>
  </w:num>
  <w:num w:numId="9" w16cid:durableId="1207065018">
    <w:abstractNumId w:val="6"/>
  </w:num>
  <w:num w:numId="10" w16cid:durableId="1155996278">
    <w:abstractNumId w:val="7"/>
  </w:num>
  <w:num w:numId="11" w16cid:durableId="762648681">
    <w:abstractNumId w:val="8"/>
  </w:num>
  <w:num w:numId="12" w16cid:durableId="1612468322">
    <w:abstractNumId w:val="9"/>
  </w:num>
  <w:num w:numId="13" w16cid:durableId="1694839024">
    <w:abstractNumId w:val="15"/>
  </w:num>
  <w:num w:numId="14" w16cid:durableId="1666469756">
    <w:abstractNumId w:val="20"/>
  </w:num>
  <w:num w:numId="15" w16cid:durableId="901211110">
    <w:abstractNumId w:val="21"/>
  </w:num>
  <w:num w:numId="16" w16cid:durableId="1673408933">
    <w:abstractNumId w:val="18"/>
  </w:num>
  <w:num w:numId="17" w16cid:durableId="537746040">
    <w:abstractNumId w:val="30"/>
  </w:num>
  <w:num w:numId="18" w16cid:durableId="1535070815">
    <w:abstractNumId w:val="24"/>
  </w:num>
  <w:num w:numId="19" w16cid:durableId="224991287">
    <w:abstractNumId w:val="22"/>
  </w:num>
  <w:num w:numId="20" w16cid:durableId="2074083682">
    <w:abstractNumId w:val="31"/>
  </w:num>
  <w:num w:numId="21" w16cid:durableId="453520831">
    <w:abstractNumId w:val="12"/>
  </w:num>
  <w:num w:numId="22" w16cid:durableId="1511872688">
    <w:abstractNumId w:val="29"/>
  </w:num>
  <w:num w:numId="23" w16cid:durableId="1927953953">
    <w:abstractNumId w:val="14"/>
  </w:num>
  <w:num w:numId="24" w16cid:durableId="33965326">
    <w:abstractNumId w:val="11"/>
  </w:num>
  <w:num w:numId="25" w16cid:durableId="949123758">
    <w:abstractNumId w:val="13"/>
  </w:num>
  <w:num w:numId="26" w16cid:durableId="1833909408">
    <w:abstractNumId w:val="26"/>
  </w:num>
  <w:num w:numId="27" w16cid:durableId="1642004526">
    <w:abstractNumId w:val="16"/>
  </w:num>
  <w:num w:numId="28" w16cid:durableId="1982536454">
    <w:abstractNumId w:val="23"/>
  </w:num>
  <w:num w:numId="29" w16cid:durableId="471096855">
    <w:abstractNumId w:val="28"/>
  </w:num>
  <w:num w:numId="30" w16cid:durableId="1187871586">
    <w:abstractNumId w:val="27"/>
  </w:num>
  <w:num w:numId="31" w16cid:durableId="1409497111">
    <w:abstractNumId w:val="33"/>
  </w:num>
  <w:num w:numId="32" w16cid:durableId="1842351448">
    <w:abstractNumId w:val="25"/>
  </w:num>
  <w:num w:numId="33" w16cid:durableId="1284385343">
    <w:abstractNumId w:val="32"/>
  </w:num>
  <w:num w:numId="34" w16cid:durableId="1514998921">
    <w:abstractNumId w:val="10"/>
  </w:num>
  <w:num w:numId="35" w16cid:durableId="610361061">
    <w:abstractNumId w:val="17"/>
  </w:num>
  <w:num w:numId="36" w16cid:durableId="13634336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523"/>
    <w:rsid w:val="000309A5"/>
    <w:rsid w:val="00040499"/>
    <w:rsid w:val="00045CAE"/>
    <w:rsid w:val="00047D79"/>
    <w:rsid w:val="0005214F"/>
    <w:rsid w:val="00075059"/>
    <w:rsid w:val="000A351A"/>
    <w:rsid w:val="000A6CBE"/>
    <w:rsid w:val="000B2795"/>
    <w:rsid w:val="000B4103"/>
    <w:rsid w:val="000E3D94"/>
    <w:rsid w:val="000F0AB9"/>
    <w:rsid w:val="00104418"/>
    <w:rsid w:val="00111AB3"/>
    <w:rsid w:val="00127977"/>
    <w:rsid w:val="0013104E"/>
    <w:rsid w:val="001353E8"/>
    <w:rsid w:val="00173F99"/>
    <w:rsid w:val="0019746C"/>
    <w:rsid w:val="001E55D9"/>
    <w:rsid w:val="001E5F0B"/>
    <w:rsid w:val="001F6198"/>
    <w:rsid w:val="0020548E"/>
    <w:rsid w:val="00235B81"/>
    <w:rsid w:val="0023784F"/>
    <w:rsid w:val="00244494"/>
    <w:rsid w:val="00245B1F"/>
    <w:rsid w:val="0026116B"/>
    <w:rsid w:val="00267F58"/>
    <w:rsid w:val="00277673"/>
    <w:rsid w:val="00297ED7"/>
    <w:rsid w:val="002B6428"/>
    <w:rsid w:val="00302412"/>
    <w:rsid w:val="003077EF"/>
    <w:rsid w:val="0033118A"/>
    <w:rsid w:val="00345C4C"/>
    <w:rsid w:val="00347D45"/>
    <w:rsid w:val="003554C1"/>
    <w:rsid w:val="0037554E"/>
    <w:rsid w:val="00376A89"/>
    <w:rsid w:val="0038065B"/>
    <w:rsid w:val="003A2628"/>
    <w:rsid w:val="003A3588"/>
    <w:rsid w:val="003C26F0"/>
    <w:rsid w:val="003C4167"/>
    <w:rsid w:val="003D2476"/>
    <w:rsid w:val="003D5F2C"/>
    <w:rsid w:val="00401035"/>
    <w:rsid w:val="00406206"/>
    <w:rsid w:val="0047372A"/>
    <w:rsid w:val="00492CBB"/>
    <w:rsid w:val="004A24CA"/>
    <w:rsid w:val="004A4173"/>
    <w:rsid w:val="004A7FE7"/>
    <w:rsid w:val="004E2655"/>
    <w:rsid w:val="004E7DEE"/>
    <w:rsid w:val="00502BA6"/>
    <w:rsid w:val="00513B22"/>
    <w:rsid w:val="005271AF"/>
    <w:rsid w:val="00533F49"/>
    <w:rsid w:val="00546BB5"/>
    <w:rsid w:val="0054748A"/>
    <w:rsid w:val="00550E9D"/>
    <w:rsid w:val="005545BA"/>
    <w:rsid w:val="00562BED"/>
    <w:rsid w:val="005828AF"/>
    <w:rsid w:val="005908AA"/>
    <w:rsid w:val="00590D79"/>
    <w:rsid w:val="005939BB"/>
    <w:rsid w:val="005B3989"/>
    <w:rsid w:val="005C64A5"/>
    <w:rsid w:val="005E6795"/>
    <w:rsid w:val="005E7923"/>
    <w:rsid w:val="005F69A1"/>
    <w:rsid w:val="006007F1"/>
    <w:rsid w:val="00603836"/>
    <w:rsid w:val="00615569"/>
    <w:rsid w:val="00616706"/>
    <w:rsid w:val="0062433A"/>
    <w:rsid w:val="0064745F"/>
    <w:rsid w:val="00656516"/>
    <w:rsid w:val="0067180D"/>
    <w:rsid w:val="00672C34"/>
    <w:rsid w:val="00681F44"/>
    <w:rsid w:val="006939BC"/>
    <w:rsid w:val="006B7236"/>
    <w:rsid w:val="006D7EC0"/>
    <w:rsid w:val="006E3224"/>
    <w:rsid w:val="00703E96"/>
    <w:rsid w:val="00726B0F"/>
    <w:rsid w:val="00730B92"/>
    <w:rsid w:val="00752411"/>
    <w:rsid w:val="00761A1B"/>
    <w:rsid w:val="007C3D84"/>
    <w:rsid w:val="007C5FCB"/>
    <w:rsid w:val="007D23EB"/>
    <w:rsid w:val="007F2C3C"/>
    <w:rsid w:val="00805E6D"/>
    <w:rsid w:val="008218A2"/>
    <w:rsid w:val="00841316"/>
    <w:rsid w:val="00841B8F"/>
    <w:rsid w:val="00870BAC"/>
    <w:rsid w:val="00882845"/>
    <w:rsid w:val="00896021"/>
    <w:rsid w:val="008B4364"/>
    <w:rsid w:val="008B55BB"/>
    <w:rsid w:val="008C20C0"/>
    <w:rsid w:val="008E3810"/>
    <w:rsid w:val="00903154"/>
    <w:rsid w:val="009064DD"/>
    <w:rsid w:val="00941523"/>
    <w:rsid w:val="0097197B"/>
    <w:rsid w:val="0097333A"/>
    <w:rsid w:val="009841CF"/>
    <w:rsid w:val="00990F10"/>
    <w:rsid w:val="009948C0"/>
    <w:rsid w:val="009C1B23"/>
    <w:rsid w:val="009E602A"/>
    <w:rsid w:val="00A01377"/>
    <w:rsid w:val="00A255D3"/>
    <w:rsid w:val="00A441B7"/>
    <w:rsid w:val="00A53F6C"/>
    <w:rsid w:val="00A65056"/>
    <w:rsid w:val="00A810E8"/>
    <w:rsid w:val="00A8361C"/>
    <w:rsid w:val="00AA4933"/>
    <w:rsid w:val="00AB06E3"/>
    <w:rsid w:val="00AB0991"/>
    <w:rsid w:val="00AD4248"/>
    <w:rsid w:val="00B014F0"/>
    <w:rsid w:val="00B029A0"/>
    <w:rsid w:val="00B85987"/>
    <w:rsid w:val="00B8635C"/>
    <w:rsid w:val="00B94F21"/>
    <w:rsid w:val="00B9557A"/>
    <w:rsid w:val="00BA0CA8"/>
    <w:rsid w:val="00BD7A01"/>
    <w:rsid w:val="00BE249A"/>
    <w:rsid w:val="00BF2140"/>
    <w:rsid w:val="00C031B5"/>
    <w:rsid w:val="00C262BB"/>
    <w:rsid w:val="00C322B1"/>
    <w:rsid w:val="00C44004"/>
    <w:rsid w:val="00C60AF8"/>
    <w:rsid w:val="00C62153"/>
    <w:rsid w:val="00C63761"/>
    <w:rsid w:val="00C7725C"/>
    <w:rsid w:val="00CA7434"/>
    <w:rsid w:val="00CD2F15"/>
    <w:rsid w:val="00CE07D8"/>
    <w:rsid w:val="00CF6202"/>
    <w:rsid w:val="00D0196C"/>
    <w:rsid w:val="00D37055"/>
    <w:rsid w:val="00D4002E"/>
    <w:rsid w:val="00D466A9"/>
    <w:rsid w:val="00D65FF1"/>
    <w:rsid w:val="00D80413"/>
    <w:rsid w:val="00E42BD1"/>
    <w:rsid w:val="00E73ACE"/>
    <w:rsid w:val="00E842A7"/>
    <w:rsid w:val="00E87920"/>
    <w:rsid w:val="00E93396"/>
    <w:rsid w:val="00E9660A"/>
    <w:rsid w:val="00EA4B57"/>
    <w:rsid w:val="00EB234A"/>
    <w:rsid w:val="00EC65DC"/>
    <w:rsid w:val="00EC78AE"/>
    <w:rsid w:val="00EE27EA"/>
    <w:rsid w:val="00EE5238"/>
    <w:rsid w:val="00EE59B7"/>
    <w:rsid w:val="00EF29C4"/>
    <w:rsid w:val="00EF666E"/>
    <w:rsid w:val="00F11C74"/>
    <w:rsid w:val="00F20E3B"/>
    <w:rsid w:val="00F217D2"/>
    <w:rsid w:val="00F34EDA"/>
    <w:rsid w:val="00F56D4A"/>
    <w:rsid w:val="00F57B54"/>
    <w:rsid w:val="00F64701"/>
    <w:rsid w:val="00F900BB"/>
    <w:rsid w:val="00FC4428"/>
    <w:rsid w:val="00FD49DA"/>
    <w:rsid w:val="00FD6E68"/>
    <w:rsid w:val="00FD6EB5"/>
    <w:rsid w:val="00FE384F"/>
    <w:rsid w:val="00FF4D87"/>
    <w:rsid w:val="04C61BE8"/>
    <w:rsid w:val="0661EC49"/>
    <w:rsid w:val="08C1401D"/>
    <w:rsid w:val="093D24BD"/>
    <w:rsid w:val="0E574D45"/>
    <w:rsid w:val="10F0DC2C"/>
    <w:rsid w:val="12133962"/>
    <w:rsid w:val="1743CCB7"/>
    <w:rsid w:val="187C21F2"/>
    <w:rsid w:val="1C261BCC"/>
    <w:rsid w:val="20E06492"/>
    <w:rsid w:val="24180554"/>
    <w:rsid w:val="2E84A494"/>
    <w:rsid w:val="37DE4319"/>
    <w:rsid w:val="38D93046"/>
    <w:rsid w:val="3BD5F1B3"/>
    <w:rsid w:val="3CB03816"/>
    <w:rsid w:val="3D4D4AE6"/>
    <w:rsid w:val="406C8C3E"/>
    <w:rsid w:val="42549937"/>
    <w:rsid w:val="492F2AF9"/>
    <w:rsid w:val="498626A7"/>
    <w:rsid w:val="50AEE341"/>
    <w:rsid w:val="52B4F4CA"/>
    <w:rsid w:val="53A1286D"/>
    <w:rsid w:val="63769B5E"/>
    <w:rsid w:val="65C1B70A"/>
    <w:rsid w:val="662DB72E"/>
    <w:rsid w:val="6813B2B5"/>
    <w:rsid w:val="68F2FED8"/>
    <w:rsid w:val="71307EB6"/>
    <w:rsid w:val="71DD24D8"/>
    <w:rsid w:val="74BA4288"/>
    <w:rsid w:val="758B99B3"/>
    <w:rsid w:val="75C4C08E"/>
    <w:rsid w:val="767293C3"/>
    <w:rsid w:val="7AAB1A21"/>
    <w:rsid w:val="7E56D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1C75773"/>
  <w15:docId w15:val="{8F77611B-5225-447D-8F5D-46A9603B3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523"/>
    <w:pPr>
      <w:suppressAutoHyphens/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zh-CN"/>
    </w:rPr>
  </w:style>
  <w:style w:type="paragraph" w:styleId="Ttulo1">
    <w:name w:val="heading 1"/>
    <w:basedOn w:val="Normal"/>
    <w:next w:val="Normal"/>
    <w:link w:val="Ttulo1Car"/>
    <w:qFormat/>
    <w:rsid w:val="00941523"/>
    <w:pPr>
      <w:keepNext/>
      <w:numPr>
        <w:numId w:val="3"/>
      </w:numPr>
      <w:spacing w:before="240" w:after="60"/>
      <w:outlineLvl w:val="0"/>
    </w:pPr>
    <w:rPr>
      <w:rFonts w:eastAsia="Times New Roman"/>
      <w:b/>
      <w:bCs/>
      <w:kern w:val="1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941523"/>
    <w:rPr>
      <w:rFonts w:ascii="Cambria" w:eastAsia="Times New Roman" w:hAnsi="Cambria" w:cs="Times New Roman"/>
      <w:b/>
      <w:bCs/>
      <w:kern w:val="1"/>
      <w:sz w:val="32"/>
      <w:szCs w:val="32"/>
      <w:lang w:val="es-ES_tradnl" w:eastAsia="zh-CN"/>
    </w:rPr>
  </w:style>
  <w:style w:type="character" w:styleId="Hipervnculo">
    <w:name w:val="Hyperlink"/>
    <w:rsid w:val="00941523"/>
    <w:rPr>
      <w:color w:val="0000FF"/>
      <w:u w:val="single"/>
    </w:rPr>
  </w:style>
  <w:style w:type="character" w:customStyle="1" w:styleId="Refdecomentario1">
    <w:name w:val="Ref. de comentario1"/>
    <w:rsid w:val="00941523"/>
    <w:rPr>
      <w:sz w:val="16"/>
      <w:szCs w:val="16"/>
    </w:rPr>
  </w:style>
  <w:style w:type="paragraph" w:customStyle="1" w:styleId="Pa7">
    <w:name w:val="Pa7"/>
    <w:basedOn w:val="Normal"/>
    <w:next w:val="Normal"/>
    <w:rsid w:val="00941523"/>
    <w:pPr>
      <w:autoSpaceDE w:val="0"/>
      <w:spacing w:line="221" w:lineRule="atLeast"/>
    </w:pPr>
    <w:rPr>
      <w:rFonts w:ascii="Arial" w:eastAsia="Times New Roman" w:hAnsi="Arial" w:cs="Arial"/>
      <w:lang w:val="es-ES"/>
    </w:rPr>
  </w:style>
  <w:style w:type="paragraph" w:customStyle="1" w:styleId="Default">
    <w:name w:val="Default"/>
    <w:rsid w:val="00941523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Prrafodelista">
    <w:name w:val="List Paragraph"/>
    <w:basedOn w:val="Normal"/>
    <w:qFormat/>
    <w:rsid w:val="00941523"/>
    <w:pPr>
      <w:ind w:left="708"/>
    </w:pPr>
  </w:style>
  <w:style w:type="paragraph" w:styleId="NormalWeb">
    <w:name w:val="Normal (Web)"/>
    <w:basedOn w:val="Normal"/>
    <w:uiPriority w:val="99"/>
    <w:rsid w:val="00941523"/>
    <w:pPr>
      <w:spacing w:before="280" w:after="280"/>
    </w:pPr>
    <w:rPr>
      <w:rFonts w:ascii="Times New Roman" w:eastAsia="Times New Roman" w:hAnsi="Times New Roman"/>
      <w:lang w:val="es-ES"/>
    </w:rPr>
  </w:style>
  <w:style w:type="paragraph" w:customStyle="1" w:styleId="justificado">
    <w:name w:val="justificado"/>
    <w:basedOn w:val="Normal"/>
    <w:rsid w:val="00941523"/>
    <w:pPr>
      <w:spacing w:before="280" w:after="280"/>
    </w:pPr>
    <w:rPr>
      <w:rFonts w:ascii="Times New Roman" w:eastAsia="Times New Roman" w:hAnsi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505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5059"/>
    <w:rPr>
      <w:rFonts w:ascii="Tahoma" w:eastAsia="MS Mincho" w:hAnsi="Tahoma" w:cs="Tahoma"/>
      <w:sz w:val="16"/>
      <w:szCs w:val="16"/>
      <w:lang w:val="es-ES_tradnl" w:eastAsia="zh-CN"/>
    </w:rPr>
  </w:style>
  <w:style w:type="character" w:styleId="Mencinsinresolver">
    <w:name w:val="Unresolved Mention"/>
    <w:basedOn w:val="Fuentedeprrafopredeter"/>
    <w:uiPriority w:val="99"/>
    <w:semiHidden/>
    <w:unhideWhenUsed/>
    <w:rsid w:val="00E42BD1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13B22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EE59B7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lang w:val="es-ES" w:eastAsia="es-ES_tradnl"/>
    </w:rPr>
  </w:style>
  <w:style w:type="character" w:customStyle="1" w:styleId="normaltextrun">
    <w:name w:val="normaltextrun"/>
    <w:basedOn w:val="Fuentedeprrafopredeter"/>
    <w:rsid w:val="00EE59B7"/>
  </w:style>
  <w:style w:type="character" w:customStyle="1" w:styleId="eop">
    <w:name w:val="eop"/>
    <w:basedOn w:val="Fuentedeprrafopredeter"/>
    <w:rsid w:val="00EE59B7"/>
  </w:style>
  <w:style w:type="character" w:customStyle="1" w:styleId="tabchar">
    <w:name w:val="tabchar"/>
    <w:basedOn w:val="Fuentedeprrafopredeter"/>
    <w:rsid w:val="00EE5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919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52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87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48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4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0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774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3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03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56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6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23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3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982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1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1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5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1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6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221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2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9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49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83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66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9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538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9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0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75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0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09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73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57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9228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4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97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7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49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06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18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6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48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9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88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95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3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3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8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5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9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8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7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1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5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61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8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7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93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1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6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3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7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8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0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8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7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2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3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8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7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7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74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17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29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9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1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8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1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0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1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4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9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8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38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1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4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0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6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27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2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93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5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2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0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8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1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5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9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82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6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9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9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8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0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8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7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1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7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3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2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0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0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0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4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9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1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2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3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8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7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6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6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25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7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7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8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2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9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6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8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8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20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4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4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93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3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8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70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9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0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6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3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3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1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7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1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8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6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06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9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5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7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8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2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5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9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5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24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1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4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95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2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4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0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0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5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13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4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6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16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92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6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8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1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1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5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0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3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5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9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8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9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2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3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7623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7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42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95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51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0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22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80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7278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5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07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27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1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98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4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3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4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4432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0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76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02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16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04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0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0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2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5615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1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3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75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3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6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8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62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8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54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84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8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1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43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2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8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68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8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63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1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47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5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68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8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11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15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1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0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4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valide.redsara.es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lg52y\Desktop\PLANTILLA%20DOCUM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f619d4e-58ed-4b7d-81b5-a93eb9114c91" xsi:nil="true"/>
    <lcf76f155ced4ddcb4097134ff3c332f xmlns="fdb77b70-5048-4f34-a983-2e26d01397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B9704AE3EDDEF4BAE6B15398AB3E112" ma:contentTypeVersion="14" ma:contentTypeDescription="Crear nuevo documento." ma:contentTypeScope="" ma:versionID="3b3a4feb1c69bb12f7aa824aa9a66852">
  <xsd:schema xmlns:xsd="http://www.w3.org/2001/XMLSchema" xmlns:xs="http://www.w3.org/2001/XMLSchema" xmlns:p="http://schemas.microsoft.com/office/2006/metadata/properties" xmlns:ns2="fdb77b70-5048-4f34-a983-2e26d013972e" xmlns:ns3="bf619d4e-58ed-4b7d-81b5-a93eb9114c91" targetNamespace="http://schemas.microsoft.com/office/2006/metadata/properties" ma:root="true" ma:fieldsID="0aa0e382ded6c6aa576d86d2146ecbca" ns2:_="" ns3:_="">
    <xsd:import namespace="fdb77b70-5048-4f34-a983-2e26d013972e"/>
    <xsd:import namespace="bf619d4e-58ed-4b7d-81b5-a93eb9114c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77b70-5048-4f34-a983-2e26d01397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619d4e-58ed-4b7d-81b5-a93eb9114c9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6015500-232b-4c04-82cc-fbd2e0650b3c}" ma:internalName="TaxCatchAll" ma:showField="CatchAllData" ma:web="bf619d4e-58ed-4b7d-81b5-a93eb9114c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1DFB2A-299D-4D9C-B282-DBD173C13C03}">
  <ds:schemaRefs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bf619d4e-58ed-4b7d-81b5-a93eb9114c91"/>
    <ds:schemaRef ds:uri="fdb77b70-5048-4f34-a983-2e26d013972e"/>
  </ds:schemaRefs>
</ds:datastoreItem>
</file>

<file path=customXml/itemProps2.xml><?xml version="1.0" encoding="utf-8"?>
<ds:datastoreItem xmlns:ds="http://schemas.openxmlformats.org/officeDocument/2006/customXml" ds:itemID="{3E78213C-0A9C-47A5-B9D3-CB6DAA27AFDC}"/>
</file>

<file path=customXml/itemProps3.xml><?xml version="1.0" encoding="utf-8"?>
<ds:datastoreItem xmlns:ds="http://schemas.openxmlformats.org/officeDocument/2006/customXml" ds:itemID="{DF86B18B-0FB0-4D72-BFAB-BAA6E3581E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DOCUMENTO.dotx</Template>
  <TotalTime>2</TotalTime>
  <Pages>3</Pages>
  <Words>391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CARM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Mº Milagros López Griñan</dc:creator>
  <cp:keywords/>
  <dc:description/>
  <cp:lastModifiedBy>SANCHEZ SANCHEZ, FELIPE</cp:lastModifiedBy>
  <cp:revision>5</cp:revision>
  <cp:lastPrinted>2020-07-24T06:54:00Z</cp:lastPrinted>
  <dcterms:created xsi:type="dcterms:W3CDTF">2021-09-12T16:46:00Z</dcterms:created>
  <dcterms:modified xsi:type="dcterms:W3CDTF">2022-12-20T08:58:00Z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0x0101003B9704AE3EDDEF4BAE6B15398AB3E112</vt:lpwstr>
  </property>
  <property fmtid="{D5CDD505-2E9C-101B-9397-08002B2CF9AE}" pid="3" name="Order">
    <vt:r8>4036000</vt:r8>
  </property>
  <property fmtid="{D5CDD505-2E9C-101B-9397-08002B2CF9AE}" pid="4" name="MediaServiceImageTags">
    <vt:lpwstr/>
  </property>
</Properties>
</file>